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FB" w:rsidRPr="008539FB" w:rsidRDefault="008539FB" w:rsidP="008539FB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bookmarkStart w:id="0" w:name="_GoBack"/>
      <w:bookmarkEnd w:id="0"/>
      <w:r w:rsidRPr="008539FB">
        <w:rPr>
          <w:color w:val="000000"/>
          <w:sz w:val="24"/>
          <w:szCs w:val="24"/>
          <w:lang w:eastAsia="en-US"/>
        </w:rPr>
        <w:t xml:space="preserve">Załącznik nr </w:t>
      </w:r>
      <w:r>
        <w:rPr>
          <w:color w:val="000000"/>
          <w:sz w:val="24"/>
          <w:szCs w:val="24"/>
          <w:lang w:eastAsia="en-US"/>
        </w:rPr>
        <w:t>2</w:t>
      </w:r>
    </w:p>
    <w:p w:rsidR="008539FB" w:rsidRPr="008539FB" w:rsidRDefault="008539FB" w:rsidP="008539FB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  <w:lang w:eastAsia="en-US"/>
        </w:rPr>
      </w:pPr>
      <w:r w:rsidRPr="008539FB">
        <w:rPr>
          <w:color w:val="000000"/>
          <w:sz w:val="24"/>
          <w:szCs w:val="24"/>
          <w:lang w:eastAsia="en-US"/>
        </w:rPr>
        <w:t xml:space="preserve">do </w:t>
      </w:r>
      <w:r w:rsidRPr="008539FB">
        <w:rPr>
          <w:bCs/>
          <w:color w:val="000000"/>
          <w:sz w:val="24"/>
          <w:szCs w:val="24"/>
          <w:lang w:eastAsia="en-US"/>
        </w:rPr>
        <w:t>„Zasad odraczania terminów płatności składek nadzwyczajnych</w:t>
      </w:r>
    </w:p>
    <w:p w:rsidR="008539FB" w:rsidRPr="008539FB" w:rsidRDefault="008539FB" w:rsidP="008539FB">
      <w:pPr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  <w:r w:rsidRPr="008539FB">
        <w:rPr>
          <w:bCs/>
          <w:color w:val="000000"/>
          <w:sz w:val="24"/>
          <w:szCs w:val="24"/>
          <w:lang w:eastAsia="en-US"/>
        </w:rPr>
        <w:t>na fundusz przymusowej restrukturyzacji banków”</w:t>
      </w:r>
    </w:p>
    <w:p w:rsidR="003428A3" w:rsidRPr="000920C8" w:rsidRDefault="003428A3" w:rsidP="003428A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3428A3" w:rsidRDefault="0020186C" w:rsidP="003428A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Nazwa </w:t>
      </w:r>
      <w:r w:rsidRPr="0020186C">
        <w:rPr>
          <w:b/>
          <w:bCs/>
          <w:color w:val="000000"/>
          <w:sz w:val="24"/>
          <w:szCs w:val="24"/>
          <w:lang w:eastAsia="en-US"/>
        </w:rPr>
        <w:t>instytucji</w:t>
      </w:r>
      <w:r w:rsidR="003428A3">
        <w:rPr>
          <w:b/>
          <w:bCs/>
          <w:color w:val="000000"/>
          <w:sz w:val="24"/>
          <w:szCs w:val="24"/>
          <w:lang w:eastAsia="en-US"/>
        </w:rPr>
        <w:t xml:space="preserve"> …………</w:t>
      </w:r>
      <w:r w:rsidR="00FB203A">
        <w:rPr>
          <w:b/>
          <w:bCs/>
          <w:color w:val="000000"/>
          <w:sz w:val="24"/>
          <w:szCs w:val="24"/>
          <w:lang w:eastAsia="en-US"/>
        </w:rPr>
        <w:t>………………………</w:t>
      </w:r>
    </w:p>
    <w:p w:rsidR="003428A3" w:rsidRDefault="003428A3" w:rsidP="003428A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Prognoza finansowa – kwoty w tys. zł</w:t>
      </w:r>
      <w:r w:rsidRPr="000920C8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3428A3" w:rsidRPr="00536AE9" w:rsidRDefault="003428A3" w:rsidP="00A2249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920C8">
        <w:rPr>
          <w:color w:val="000000"/>
          <w:lang w:eastAsia="en-US"/>
        </w:rPr>
        <w:t>(</w:t>
      </w:r>
      <w:r>
        <w:rPr>
          <w:color w:val="000000"/>
          <w:lang w:eastAsia="en-US"/>
        </w:rPr>
        <w:t xml:space="preserve">t - </w:t>
      </w:r>
      <w:r w:rsidRPr="000920C8">
        <w:rPr>
          <w:color w:val="000000"/>
          <w:lang w:eastAsia="en-US"/>
        </w:rPr>
        <w:t xml:space="preserve">dane wyjściowe </w:t>
      </w:r>
      <w:r>
        <w:rPr>
          <w:color w:val="000000"/>
          <w:lang w:eastAsia="en-US"/>
        </w:rPr>
        <w:t>stanowią dane za ostatni okres sprawozdawczy poprzedzający złożenie wniosku</w:t>
      </w:r>
      <w:r w:rsidR="00EC74AE">
        <w:rPr>
          <w:color w:val="000000"/>
          <w:lang w:eastAsia="en-US"/>
        </w:rPr>
        <w:t xml:space="preserve">, </w:t>
      </w:r>
      <w:r w:rsidR="00235702">
        <w:rPr>
          <w:color w:val="000000"/>
          <w:lang w:eastAsia="en-US"/>
        </w:rPr>
        <w:t xml:space="preserve">przy czym </w:t>
      </w:r>
      <w:r w:rsidR="00EC74AE">
        <w:rPr>
          <w:color w:val="000000"/>
          <w:lang w:eastAsia="en-US"/>
        </w:rPr>
        <w:t xml:space="preserve">jeżeli </w:t>
      </w:r>
      <w:r w:rsidR="00E63809">
        <w:rPr>
          <w:color w:val="000000"/>
          <w:lang w:eastAsia="en-US"/>
        </w:rPr>
        <w:t>„</w:t>
      </w:r>
      <w:r w:rsidR="00EC74AE">
        <w:rPr>
          <w:color w:val="000000"/>
          <w:lang w:eastAsia="en-US"/>
        </w:rPr>
        <w:t>t</w:t>
      </w:r>
      <w:r w:rsidR="00E63809">
        <w:rPr>
          <w:color w:val="000000"/>
          <w:lang w:eastAsia="en-US"/>
        </w:rPr>
        <w:t>”</w:t>
      </w:r>
      <w:r w:rsidR="005A7418">
        <w:rPr>
          <w:color w:val="000000"/>
          <w:lang w:eastAsia="en-US"/>
        </w:rPr>
        <w:t xml:space="preserve"> </w:t>
      </w:r>
      <w:r w:rsidR="00EC74AE">
        <w:rPr>
          <w:color w:val="000000"/>
          <w:lang w:eastAsia="en-US"/>
        </w:rPr>
        <w:t xml:space="preserve">jest miesiącem niebędącym </w:t>
      </w:r>
      <w:r w:rsidR="007D6FE1">
        <w:rPr>
          <w:color w:val="000000"/>
          <w:lang w:eastAsia="en-US"/>
        </w:rPr>
        <w:t xml:space="preserve">ostatnim miesiącem </w:t>
      </w:r>
      <w:r w:rsidR="00EC74AE">
        <w:rPr>
          <w:color w:val="000000"/>
          <w:lang w:eastAsia="en-US"/>
        </w:rPr>
        <w:t xml:space="preserve">kwartału, należy </w:t>
      </w:r>
      <w:r w:rsidR="00FB203A">
        <w:rPr>
          <w:color w:val="000000"/>
          <w:lang w:eastAsia="en-US"/>
        </w:rPr>
        <w:t xml:space="preserve">także </w:t>
      </w:r>
      <w:r w:rsidR="00EC74AE">
        <w:rPr>
          <w:color w:val="000000"/>
          <w:lang w:eastAsia="en-US"/>
        </w:rPr>
        <w:t xml:space="preserve">zaprezentować dodatkową kolumnę </w:t>
      </w:r>
      <w:r w:rsidR="00F0587C">
        <w:rPr>
          <w:color w:val="000000"/>
          <w:lang w:eastAsia="en-US"/>
        </w:rPr>
        <w:t>z danymi</w:t>
      </w:r>
      <w:r w:rsidR="00EC74AE">
        <w:rPr>
          <w:color w:val="000000"/>
          <w:lang w:eastAsia="en-US"/>
        </w:rPr>
        <w:t xml:space="preserve"> dla miesiąca będąc</w:t>
      </w:r>
      <w:r w:rsidR="00E63809">
        <w:rPr>
          <w:color w:val="000000"/>
          <w:lang w:eastAsia="en-US"/>
        </w:rPr>
        <w:t>ego ostatnim miesiącem</w:t>
      </w:r>
      <w:r w:rsidR="00EC74AE">
        <w:rPr>
          <w:color w:val="000000"/>
          <w:lang w:eastAsia="en-US"/>
        </w:rPr>
        <w:t xml:space="preserve"> kwartału</w:t>
      </w:r>
      <w:r w:rsidR="00F0587C">
        <w:rPr>
          <w:color w:val="000000"/>
          <w:lang w:eastAsia="en-US"/>
        </w:rPr>
        <w:t xml:space="preserve"> przed datą „t”</w:t>
      </w:r>
      <w:r w:rsidR="00F67361">
        <w:rPr>
          <w:color w:val="000000"/>
          <w:lang w:eastAsia="en-US"/>
        </w:rPr>
        <w:t>; prognoza</w:t>
      </w:r>
      <w:r w:rsidR="00D140E7">
        <w:rPr>
          <w:color w:val="000000"/>
          <w:lang w:eastAsia="en-US"/>
        </w:rPr>
        <w:t xml:space="preserve"> </w:t>
      </w:r>
      <w:r w:rsidR="00F67361">
        <w:rPr>
          <w:color w:val="000000"/>
          <w:lang w:eastAsia="en-US"/>
        </w:rPr>
        <w:t>powinna zawierać dane na</w:t>
      </w:r>
      <w:r w:rsidR="002A2B9B">
        <w:rPr>
          <w:color w:val="000000"/>
          <w:lang w:eastAsia="en-US"/>
        </w:rPr>
        <w:t xml:space="preserve"> koniec poszczególnych miesięcy</w:t>
      </w:r>
      <w:r w:rsidRPr="000920C8">
        <w:rPr>
          <w:color w:val="000000"/>
          <w:lang w:eastAsia="en-US"/>
        </w:rPr>
        <w:t>)</w:t>
      </w:r>
      <w:r w:rsidR="002A2B9B">
        <w:rPr>
          <w:color w:val="000000"/>
          <w:lang w:eastAsia="en-US"/>
        </w:rPr>
        <w:t xml:space="preserve"> </w:t>
      </w: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134"/>
        <w:gridCol w:w="993"/>
        <w:gridCol w:w="992"/>
        <w:gridCol w:w="158"/>
        <w:gridCol w:w="976"/>
        <w:gridCol w:w="300"/>
        <w:gridCol w:w="834"/>
        <w:gridCol w:w="442"/>
        <w:gridCol w:w="550"/>
        <w:gridCol w:w="992"/>
        <w:gridCol w:w="1134"/>
      </w:tblGrid>
      <w:tr w:rsidR="00A0325C" w:rsidRPr="00432585" w:rsidTr="00A0325C">
        <w:trPr>
          <w:trHeight w:val="30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25C" w:rsidRPr="00CE2B18" w:rsidRDefault="00A0325C" w:rsidP="00DE6B07">
            <w:pPr>
              <w:suppressAutoHyphens w:val="0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920C8">
              <w:rPr>
                <w:b/>
                <w:bCs/>
                <w:color w:val="000000"/>
                <w:lang w:eastAsia="en-US"/>
              </w:rPr>
              <w:t xml:space="preserve">I. </w:t>
            </w:r>
            <w:r>
              <w:rPr>
                <w:b/>
                <w:bCs/>
                <w:color w:val="000000"/>
                <w:lang w:eastAsia="en-US"/>
              </w:rPr>
              <w:t xml:space="preserve">Wypłacalność </w:t>
            </w:r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 xml:space="preserve">SKOK </w:t>
            </w:r>
            <w:proofErr w:type="spellStart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SKOK</w:t>
            </w:r>
            <w:proofErr w:type="spellEnd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 xml:space="preserve"> "Wisła"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ident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5C" w:rsidRPr="00CE2B18" w:rsidRDefault="00A0325C" w:rsidP="00DE6B07">
            <w:pPr>
              <w:suppressAutoHyphens w:val="0"/>
              <w:jc w:val="right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10052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325C" w:rsidRPr="00CE2B18" w:rsidRDefault="00A0325C" w:rsidP="00DE6B07">
            <w:pPr>
              <w:suppressAutoHyphens w:val="0"/>
              <w:rPr>
                <w:color w:val="FFFFFF"/>
                <w:lang w:eastAsia="pl-PL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5C" w:rsidRPr="00CE2B18" w:rsidRDefault="00A0325C" w:rsidP="00DE6B07">
            <w:pPr>
              <w:suppressAutoHyphens w:val="0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 </w:t>
            </w:r>
          </w:p>
          <w:p w:rsidR="00A0325C" w:rsidRPr="00432585" w:rsidRDefault="00A0325C" w:rsidP="00DE6B07">
            <w:pPr>
              <w:suppressAutoHyphens w:val="0"/>
              <w:jc w:val="right"/>
              <w:rPr>
                <w:lang w:eastAsia="pl-PL"/>
              </w:rPr>
            </w:pPr>
            <w:r w:rsidRPr="000920C8">
              <w:rPr>
                <w:bCs/>
                <w:color w:val="000000"/>
                <w:lang w:eastAsia="en-US"/>
              </w:rPr>
              <w:t>tys. zł</w:t>
            </w:r>
          </w:p>
        </w:tc>
      </w:tr>
      <w:tr w:rsidR="00A0325C" w:rsidRPr="00536AE9" w:rsidTr="001243EF">
        <w:trPr>
          <w:trHeight w:val="2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0325C" w:rsidRDefault="00296D95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0325C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A0325C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A0325C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</w:tr>
      <w:tr w:rsidR="00A0325C" w:rsidRPr="0031612E" w:rsidTr="001243EF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A0325C">
            <w:pPr>
              <w:ind w:firstLineChars="100" w:firstLine="200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 xml:space="preserve">Kapitał </w:t>
            </w:r>
            <w:proofErr w:type="spellStart"/>
            <w:r w:rsidRPr="0031612E">
              <w:rPr>
                <w:b/>
                <w:bCs/>
                <w:color w:val="000000"/>
              </w:rPr>
              <w:t>Tier</w:t>
            </w:r>
            <w:proofErr w:type="spellEnd"/>
            <w:r w:rsidRPr="0031612E">
              <w:rPr>
                <w:b/>
                <w:bCs/>
                <w:color w:val="000000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</w:tr>
      <w:tr w:rsidR="00A0325C" w:rsidRPr="0031612E" w:rsidTr="001243EF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A0325C">
            <w:pPr>
              <w:ind w:firstLineChars="100" w:firstLine="200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 xml:space="preserve">Kapitał podstawowy </w:t>
            </w:r>
            <w:proofErr w:type="spellStart"/>
            <w:r w:rsidRPr="0031612E">
              <w:rPr>
                <w:b/>
                <w:bCs/>
                <w:color w:val="000000"/>
              </w:rPr>
              <w:t>Tier</w:t>
            </w:r>
            <w:proofErr w:type="spellEnd"/>
            <w:r w:rsidRPr="0031612E">
              <w:rPr>
                <w:b/>
                <w:bCs/>
                <w:color w:val="000000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</w:tr>
      <w:tr w:rsidR="00A0325C" w:rsidRPr="0031612E" w:rsidTr="001243EF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A0325C">
            <w:pPr>
              <w:ind w:firstLineChars="100" w:firstLine="200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 xml:space="preserve">Kapitał dodatkowy </w:t>
            </w:r>
            <w:proofErr w:type="spellStart"/>
            <w:r w:rsidRPr="0031612E">
              <w:rPr>
                <w:b/>
                <w:bCs/>
                <w:color w:val="000000"/>
              </w:rPr>
              <w:t>Tier</w:t>
            </w:r>
            <w:proofErr w:type="spellEnd"/>
            <w:r w:rsidRPr="0031612E">
              <w:rPr>
                <w:b/>
                <w:bCs/>
                <w:color w:val="000000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firstLineChars="100" w:firstLine="200"/>
              <w:rPr>
                <w:color w:val="000000"/>
              </w:rPr>
            </w:pPr>
            <w:r w:rsidRPr="0031612E">
              <w:rPr>
                <w:color w:val="000000"/>
              </w:rPr>
              <w:t>Zyski zatrzymane w poprzednich latach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firstLineChars="100" w:firstLine="200"/>
              <w:rPr>
                <w:color w:val="000000"/>
              </w:rPr>
            </w:pPr>
            <w:r w:rsidRPr="0031612E">
              <w:rPr>
                <w:color w:val="000000"/>
              </w:rPr>
              <w:t>Uznany zysk lub uznana strata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firstLineChars="100" w:firstLine="200"/>
              <w:rPr>
                <w:color w:val="000000"/>
              </w:rPr>
            </w:pPr>
            <w:r w:rsidRPr="0031612E">
              <w:rPr>
                <w:color w:val="000000"/>
              </w:rPr>
              <w:t>Kapitał rezerwowy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firstLineChars="100" w:firstLine="200"/>
              <w:rPr>
                <w:color w:val="000000"/>
              </w:rPr>
            </w:pPr>
            <w:r w:rsidRPr="0031612E">
              <w:rPr>
                <w:color w:val="000000"/>
              </w:rPr>
              <w:t>Fundusz ogólnego ryzyka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firstLineChars="100" w:firstLine="200"/>
              <w:rPr>
                <w:color w:val="000000"/>
              </w:rPr>
            </w:pPr>
            <w:r w:rsidRPr="0031612E">
              <w:rPr>
                <w:color w:val="000000"/>
              </w:rPr>
              <w:t xml:space="preserve">Razem korekty w kapitale </w:t>
            </w:r>
            <w:proofErr w:type="spellStart"/>
            <w:r w:rsidRPr="0031612E">
              <w:rPr>
                <w:color w:val="000000"/>
              </w:rPr>
              <w:t>Tier</w:t>
            </w:r>
            <w:proofErr w:type="spellEnd"/>
            <w:r w:rsidRPr="0031612E">
              <w:rPr>
                <w:color w:val="000000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6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A0325C">
            <w:pPr>
              <w:ind w:firstLineChars="100" w:firstLine="200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 xml:space="preserve">Kapitał </w:t>
            </w:r>
            <w:proofErr w:type="spellStart"/>
            <w:r w:rsidRPr="0031612E">
              <w:rPr>
                <w:b/>
                <w:bCs/>
                <w:color w:val="000000"/>
              </w:rPr>
              <w:t>Tier</w:t>
            </w:r>
            <w:proofErr w:type="spellEnd"/>
            <w:r w:rsidRPr="0031612E">
              <w:rPr>
                <w:b/>
                <w:bCs/>
                <w:color w:val="000000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firstLineChars="100" w:firstLine="200"/>
              <w:rPr>
                <w:color w:val="000000"/>
              </w:rPr>
            </w:pPr>
            <w:r w:rsidRPr="0031612E">
              <w:rPr>
                <w:color w:val="000000"/>
              </w:rPr>
              <w:t xml:space="preserve">Instrumenty kapitałowe i pożyczki podporządkowane jako </w:t>
            </w:r>
            <w:proofErr w:type="spellStart"/>
            <w:r w:rsidRPr="0031612E">
              <w:rPr>
                <w:color w:val="000000"/>
              </w:rPr>
              <w:t>Tier</w:t>
            </w:r>
            <w:proofErr w:type="spellEnd"/>
            <w:r w:rsidRPr="0031612E">
              <w:rPr>
                <w:color w:val="000000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  <w:r w:rsidRPr="0031612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left="229"/>
              <w:rPr>
                <w:color w:val="000000"/>
              </w:rPr>
            </w:pPr>
            <w:r w:rsidRPr="0031612E">
              <w:rPr>
                <w:color w:val="000000"/>
              </w:rPr>
              <w:t xml:space="preserve">Instrumenty w kapitale </w:t>
            </w:r>
            <w:proofErr w:type="spellStart"/>
            <w:r w:rsidRPr="0031612E">
              <w:rPr>
                <w:color w:val="000000"/>
              </w:rPr>
              <w:t>Tier</w:t>
            </w:r>
            <w:proofErr w:type="spellEnd"/>
            <w:r w:rsidRPr="0031612E">
              <w:rPr>
                <w:color w:val="000000"/>
              </w:rPr>
              <w:t xml:space="preserve"> II podmiotów sektora finansowego, jeżeli instytucja dokonała znacznej inwestycji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31612E">
            <w:pPr>
              <w:ind w:firstLineChars="100" w:firstLine="200"/>
              <w:rPr>
                <w:color w:val="000000"/>
              </w:rPr>
            </w:pPr>
            <w:r w:rsidRPr="0031612E">
              <w:rPr>
                <w:color w:val="000000"/>
              </w:rPr>
              <w:t xml:space="preserve">Razem korekty w kapitale </w:t>
            </w:r>
            <w:proofErr w:type="spellStart"/>
            <w:r w:rsidRPr="0031612E">
              <w:rPr>
                <w:color w:val="000000"/>
              </w:rPr>
              <w:t>Tier</w:t>
            </w:r>
            <w:proofErr w:type="spellEnd"/>
            <w:r w:rsidRPr="0031612E">
              <w:rPr>
                <w:color w:val="000000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color w:val="000000"/>
              </w:rPr>
            </w:pPr>
          </w:p>
        </w:tc>
      </w:tr>
      <w:tr w:rsidR="00A0325C" w:rsidRPr="0031612E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31612E" w:rsidRDefault="00A0325C" w:rsidP="00A0325C">
            <w:pPr>
              <w:ind w:firstLineChars="100" w:firstLine="200"/>
              <w:rPr>
                <w:b/>
                <w:bCs/>
                <w:color w:val="000000"/>
              </w:rPr>
            </w:pPr>
            <w:r w:rsidRPr="0031612E">
              <w:rPr>
                <w:b/>
                <w:bCs/>
                <w:color w:val="000000"/>
              </w:rPr>
              <w:t>Fundusze własne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A0325C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31612E" w:rsidRDefault="00A0325C" w:rsidP="00F35181">
            <w:pPr>
              <w:ind w:firstLineChars="100" w:firstLine="200"/>
              <w:jc w:val="right"/>
              <w:rPr>
                <w:b/>
                <w:bCs/>
                <w:color w:val="000000"/>
              </w:rPr>
            </w:pPr>
          </w:p>
        </w:tc>
      </w:tr>
      <w:tr w:rsidR="00A0325C" w:rsidRPr="00CE2B18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Default="00A0325C" w:rsidP="00A0325C">
            <w:pPr>
              <w:ind w:firstLineChars="100" w:firstLine="2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Łączna kwota ekspozycji na ryzyko,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325C" w:rsidRPr="00CE2B18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Default="00A0325C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 xml:space="preserve">- z tytułu ryzyka kredytowego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325C" w:rsidRPr="00CE2B18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Default="00A0325C" w:rsidP="0020186C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 xml:space="preserve">- z tytułu ryzyka operacyjnego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CE2B18" w:rsidRDefault="00A0325C" w:rsidP="00F35181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325C" w:rsidRPr="0020186C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20186C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color w:val="000000"/>
                <w:lang w:eastAsia="pl-PL"/>
              </w:rPr>
              <w:t>Współczyn</w:t>
            </w:r>
            <w:r>
              <w:rPr>
                <w:b/>
                <w:color w:val="000000"/>
                <w:lang w:eastAsia="pl-PL"/>
              </w:rPr>
              <w:t xml:space="preserve">nik kapitału podstawowego </w:t>
            </w:r>
            <w:proofErr w:type="spellStart"/>
            <w:r>
              <w:rPr>
                <w:b/>
                <w:color w:val="000000"/>
                <w:lang w:eastAsia="pl-PL"/>
              </w:rPr>
              <w:t>Tier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I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A0325C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A0325C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325C" w:rsidRPr="0020186C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20186C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Współczynnik kapitału </w:t>
            </w:r>
            <w:proofErr w:type="spellStart"/>
            <w:r>
              <w:rPr>
                <w:b/>
                <w:color w:val="000000"/>
                <w:lang w:eastAsia="pl-PL"/>
              </w:rPr>
              <w:t>Tier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I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A0325C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A0325C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325C" w:rsidRPr="0020186C" w:rsidTr="001243EF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20186C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color w:val="000000"/>
                <w:lang w:eastAsia="pl-PL"/>
              </w:rPr>
              <w:t>Łączny współczynnik kapitałowy</w:t>
            </w:r>
            <w:r>
              <w:rPr>
                <w:b/>
                <w:color w:val="000000"/>
                <w:lang w:eastAsia="pl-PL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86C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A0325C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A0325C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20186C" w:rsidRDefault="00A0325C" w:rsidP="00F35181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D5920" w:rsidRDefault="006D5920">
      <w:r>
        <w:br w:type="page"/>
      </w: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134"/>
        <w:gridCol w:w="993"/>
        <w:gridCol w:w="992"/>
        <w:gridCol w:w="1134"/>
        <w:gridCol w:w="1134"/>
        <w:gridCol w:w="992"/>
        <w:gridCol w:w="992"/>
        <w:gridCol w:w="444"/>
        <w:gridCol w:w="690"/>
      </w:tblGrid>
      <w:tr w:rsidR="00A0325C" w:rsidRPr="00432585" w:rsidTr="006D5920">
        <w:trPr>
          <w:trHeight w:val="30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25C" w:rsidRPr="00CE2B18" w:rsidRDefault="00A0325C" w:rsidP="00DE6B07">
            <w:pPr>
              <w:suppressAutoHyphens w:val="0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920C8">
              <w:rPr>
                <w:b/>
                <w:bCs/>
                <w:color w:val="000000"/>
                <w:lang w:eastAsia="en-US"/>
              </w:rPr>
              <w:t>I</w:t>
            </w:r>
            <w:r>
              <w:rPr>
                <w:b/>
                <w:bCs/>
                <w:color w:val="000000"/>
                <w:lang w:eastAsia="en-US"/>
              </w:rPr>
              <w:t>I</w:t>
            </w:r>
            <w:r w:rsidRPr="000920C8">
              <w:rPr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b/>
                <w:bCs/>
                <w:color w:val="000000"/>
                <w:lang w:eastAsia="en-US"/>
              </w:rPr>
              <w:t xml:space="preserve">Płynność </w:t>
            </w:r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SKOK "Wisła"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ident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5C" w:rsidRPr="00CE2B18" w:rsidRDefault="00A0325C" w:rsidP="00DE6B07">
            <w:pPr>
              <w:suppressAutoHyphens w:val="0"/>
              <w:jc w:val="right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10052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5C" w:rsidRPr="00CE2B18" w:rsidRDefault="00A0325C" w:rsidP="00DE6B07">
            <w:pPr>
              <w:suppressAutoHyphens w:val="0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5C" w:rsidRPr="00CE2B18" w:rsidRDefault="00A0325C" w:rsidP="00DE6B07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325C" w:rsidRPr="00CE2B18" w:rsidRDefault="00A0325C" w:rsidP="00DE6B07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325C" w:rsidRPr="00CE2B18" w:rsidRDefault="00A0325C" w:rsidP="00DE6B07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325C" w:rsidRPr="00CE2B18" w:rsidRDefault="00A0325C" w:rsidP="00DE6B07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325C" w:rsidRPr="00CE2B18" w:rsidRDefault="00A0325C" w:rsidP="00DE6B07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325C" w:rsidRPr="00432585" w:rsidRDefault="00A0325C" w:rsidP="00DE6B07">
            <w:pPr>
              <w:suppressAutoHyphens w:val="0"/>
              <w:jc w:val="right"/>
              <w:rPr>
                <w:lang w:eastAsia="pl-PL"/>
              </w:rPr>
            </w:pPr>
            <w:r w:rsidRPr="000920C8">
              <w:rPr>
                <w:bCs/>
                <w:color w:val="000000"/>
                <w:lang w:eastAsia="en-US"/>
              </w:rPr>
              <w:t>tys. zł</w:t>
            </w:r>
          </w:p>
        </w:tc>
      </w:tr>
      <w:tr w:rsidR="00A0325C" w:rsidRPr="00536AE9" w:rsidTr="006D5920">
        <w:trPr>
          <w:trHeight w:val="2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325C" w:rsidRPr="00CE2B18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325C" w:rsidRPr="00CE2B18" w:rsidRDefault="00A0325C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325C" w:rsidRPr="00CE2B18" w:rsidRDefault="00A0325C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0325C" w:rsidRDefault="00296D95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0325C" w:rsidRDefault="00A0325C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A0325C" w:rsidRDefault="00A0325C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A0325C" w:rsidRDefault="00A0325C" w:rsidP="00DE6B0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</w:tr>
      <w:tr w:rsidR="00A0325C" w:rsidRPr="00622BD0" w:rsidTr="006D5920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622BD0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>Aktywa płynne (zabezpieczenie przed utratą płynności)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622BD0" w:rsidRDefault="00A0325C" w:rsidP="00622BD0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622BD0" w:rsidRDefault="00A0325C" w:rsidP="00622BD0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622BD0" w:rsidRDefault="00A0325C" w:rsidP="00622BD0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5C" w:rsidRPr="00622BD0" w:rsidRDefault="00A0325C" w:rsidP="00622BD0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</w:p>
        </w:tc>
      </w:tr>
      <w:tr w:rsidR="00A0325C" w:rsidRPr="00622BD0" w:rsidTr="006D5920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622BD0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>Wypływy środków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A0325C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A0325C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A0325C" w:rsidRPr="00622BD0" w:rsidTr="006D5920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622BD0" w:rsidRDefault="00A0325C" w:rsidP="00A0325C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 xml:space="preserve">Wpływy środków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bCs/>
                <w:color w:val="000000"/>
                <w:lang w:eastAsia="pl-PL"/>
              </w:rPr>
            </w:pPr>
          </w:p>
        </w:tc>
      </w:tr>
      <w:tr w:rsidR="00A0325C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C" w:rsidRPr="00622BD0" w:rsidRDefault="00AD20C3" w:rsidP="00AD20C3">
            <w:pPr>
              <w:suppressAutoHyphens w:val="0"/>
              <w:ind w:firstLineChars="127" w:firstLine="254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Wskaźnik pokrycia wypływów netto (</w:t>
            </w:r>
            <w:r w:rsidR="00A0325C" w:rsidRPr="00622BD0">
              <w:rPr>
                <w:b/>
                <w:bCs/>
                <w:color w:val="000000"/>
                <w:lang w:eastAsia="pl-PL"/>
              </w:rPr>
              <w:t>LCR</w:t>
            </w:r>
            <w:r>
              <w:rPr>
                <w:b/>
                <w:bCs/>
                <w:color w:val="000000"/>
                <w:lang w:eastAsia="pl-PL"/>
              </w:rPr>
              <w:t>)</w:t>
            </w:r>
            <w:r w:rsidR="00A0325C" w:rsidRPr="00622BD0">
              <w:rPr>
                <w:b/>
                <w:bCs/>
                <w:color w:val="000000"/>
                <w:lang w:eastAsia="pl-PL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  <w:r w:rsidRPr="00622BD0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  <w:r w:rsidRPr="00622BD0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  <w:r w:rsidRPr="00622B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  <w:r w:rsidRPr="00622B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C" w:rsidRPr="00622BD0" w:rsidRDefault="00A0325C" w:rsidP="00622BD0">
            <w:pPr>
              <w:suppressAutoHyphens w:val="0"/>
              <w:ind w:firstLineChars="100" w:firstLine="200"/>
              <w:jc w:val="right"/>
              <w:rPr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1243EF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pl-PL"/>
              </w:rPr>
            </w:pPr>
            <w:r w:rsidRPr="00622BD0">
              <w:rPr>
                <w:b/>
                <w:bCs/>
                <w:color w:val="000000"/>
                <w:lang w:eastAsia="pl-PL"/>
              </w:rPr>
              <w:t xml:space="preserve">Inne wielkości i wskaźniki:*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1243EF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1243EF">
            <w:pPr>
              <w:suppressAutoHyphens w:val="0"/>
              <w:ind w:firstLineChars="100" w:firstLine="20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Środki pieniężne (z wyłączeniem środków pieniężnych klientów)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4152EB">
            <w:pPr>
              <w:suppressAutoHyphens w:val="0"/>
              <w:ind w:left="214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Zobowiązania krótkoterminowe (z wyłączeniem zobowiązań wobec klientów)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Instrumenty finansowe przeznaczone do obrotu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622BD0">
            <w:pPr>
              <w:suppressAutoHyphens w:val="0"/>
              <w:ind w:left="229" w:firstLineChars="12" w:firstLine="24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 xml:space="preserve">Średniomiesięczne koszty prowadzenia działalności maklerskiej </w:t>
            </w:r>
            <w:r>
              <w:rPr>
                <w:bCs/>
                <w:color w:val="000000"/>
                <w:lang w:eastAsia="pl-PL"/>
              </w:rPr>
              <w:br/>
            </w:r>
            <w:r w:rsidRPr="00622BD0">
              <w:rPr>
                <w:bCs/>
                <w:color w:val="000000"/>
                <w:lang w:eastAsia="pl-PL"/>
              </w:rPr>
              <w:t>(z wyłączeniem amortyzacji)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Wskaźnik P1 - wskaźnik płynności szybkiej**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Wskaźnik P2 –wskaźnik płynności bieżącej**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</w:tr>
      <w:tr w:rsidR="001243EF" w:rsidRPr="00622BD0" w:rsidTr="006D5920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rPr>
                <w:bCs/>
                <w:color w:val="000000"/>
                <w:lang w:eastAsia="pl-PL"/>
              </w:rPr>
            </w:pPr>
            <w:r w:rsidRPr="00622BD0">
              <w:rPr>
                <w:bCs/>
                <w:color w:val="000000"/>
                <w:lang w:eastAsia="pl-PL"/>
              </w:rPr>
              <w:t>Wskaźnik P3 – wskaźnik płynności w warunkach stresowych**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EF" w:rsidRPr="00622BD0" w:rsidRDefault="001243EF" w:rsidP="00622BD0">
            <w:pPr>
              <w:suppressAutoHyphens w:val="0"/>
              <w:ind w:firstLineChars="127" w:firstLine="254"/>
              <w:jc w:val="right"/>
              <w:rPr>
                <w:bCs/>
                <w:color w:val="000000"/>
                <w:lang w:eastAsia="pl-PL"/>
              </w:rPr>
            </w:pPr>
          </w:p>
        </w:tc>
      </w:tr>
    </w:tbl>
    <w:p w:rsidR="00591B98" w:rsidRPr="00246ADC" w:rsidRDefault="00E772F2" w:rsidP="0020186C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>
        <w:rPr>
          <w:bCs/>
          <w:color w:val="000000"/>
          <w:lang w:eastAsia="pl-PL"/>
        </w:rPr>
        <w:t>*</w:t>
      </w:r>
      <w:r w:rsidR="00591B98" w:rsidRPr="00246ADC">
        <w:rPr>
          <w:bCs/>
          <w:color w:val="000000"/>
          <w:lang w:eastAsia="pl-PL"/>
        </w:rPr>
        <w:t xml:space="preserve">dotyczy </w:t>
      </w:r>
      <w:r w:rsidR="00CD22D3">
        <w:rPr>
          <w:bCs/>
          <w:color w:val="000000"/>
          <w:lang w:eastAsia="pl-PL"/>
        </w:rPr>
        <w:t xml:space="preserve">tylko </w:t>
      </w:r>
      <w:r w:rsidR="00591B98" w:rsidRPr="00246ADC">
        <w:rPr>
          <w:bCs/>
          <w:color w:val="000000"/>
          <w:lang w:eastAsia="pl-PL"/>
        </w:rPr>
        <w:t>firm inwestycyjnych</w:t>
      </w:r>
      <w:r w:rsidR="00CD22D3">
        <w:rPr>
          <w:bCs/>
          <w:color w:val="000000"/>
          <w:lang w:eastAsia="pl-PL"/>
        </w:rPr>
        <w:t xml:space="preserve"> </w:t>
      </w:r>
    </w:p>
    <w:p w:rsidR="00591B98" w:rsidRPr="00246ADC" w:rsidRDefault="00E772F2" w:rsidP="00591B98">
      <w:pPr>
        <w:pStyle w:val="Akapitzlist"/>
        <w:spacing w:before="240"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246ADC" w:rsidRPr="00246ADC">
        <w:rPr>
          <w:sz w:val="20"/>
          <w:szCs w:val="20"/>
        </w:rPr>
        <w:t>Wskaźniki P1, P2, P3 z</w:t>
      </w:r>
      <w:r w:rsidR="00591B98" w:rsidRPr="00246ADC">
        <w:rPr>
          <w:sz w:val="20"/>
          <w:szCs w:val="20"/>
        </w:rPr>
        <w:t xml:space="preserve">godnie z </w:t>
      </w:r>
      <w:r w:rsidR="00246ADC" w:rsidRPr="00246ADC">
        <w:rPr>
          <w:sz w:val="20"/>
          <w:szCs w:val="20"/>
        </w:rPr>
        <w:t>następującymi definicjami:</w:t>
      </w:r>
    </w:p>
    <w:p w:rsidR="00591B98" w:rsidRPr="00246ADC" w:rsidRDefault="00591B98" w:rsidP="00246ADC">
      <w:pPr>
        <w:spacing w:before="240" w:after="12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P1=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środki pieniężne (z wyłączeniem  środków  pieniężnych  klientów)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zobowiązania krótkoteminowe (z wył.  zobowiązań wobec klientów)</m:t>
              </m:r>
            </m:den>
          </m:f>
        </m:oMath>
      </m:oMathPara>
    </w:p>
    <w:p w:rsidR="00591B98" w:rsidRPr="00246ADC" w:rsidRDefault="00591B98" w:rsidP="00246ADC">
      <w:pPr>
        <w:pStyle w:val="Akapitzlist"/>
        <w:spacing w:before="240" w:after="120"/>
        <w:rPr>
          <w:b/>
          <w:sz w:val="22"/>
          <w:szCs w:val="22"/>
        </w:rPr>
      </w:pPr>
    </w:p>
    <w:p w:rsidR="00591B98" w:rsidRPr="00246ADC" w:rsidRDefault="00591B98" w:rsidP="00246ADC">
      <w:pPr>
        <w:pStyle w:val="Akapitzlist"/>
        <w:spacing w:before="240" w:after="120"/>
        <w:rPr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P2=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środki pieniężne 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z wyłączeniem  środków  pieniężnych klientów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oraz instrumenty  finanasowe  przeznaczone  do obrotu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zobowiązania krótkoteminowe (z wyłączeniem  zobowiązań wobec klientów)</m:t>
              </m:r>
            </m:den>
          </m:f>
        </m:oMath>
      </m:oMathPara>
    </w:p>
    <w:p w:rsidR="00591B98" w:rsidRPr="00246ADC" w:rsidRDefault="00591B98" w:rsidP="00246ADC">
      <w:pPr>
        <w:pStyle w:val="Akapitzlist"/>
        <w:spacing w:before="240" w:after="120"/>
        <w:rPr>
          <w:b/>
          <w:sz w:val="22"/>
          <w:szCs w:val="22"/>
        </w:rPr>
      </w:pPr>
    </w:p>
    <w:p w:rsidR="00591B98" w:rsidRPr="00246ADC" w:rsidRDefault="00591B98" w:rsidP="00246ADC">
      <w:pPr>
        <w:pStyle w:val="Akapitzlist"/>
        <w:spacing w:before="240" w:after="120"/>
        <w:rPr>
          <w:sz w:val="22"/>
          <w:szCs w:val="22"/>
        </w:rPr>
      </w:pPr>
    </w:p>
    <w:p w:rsidR="00591B98" w:rsidRPr="00246ADC" w:rsidRDefault="00591B98" w:rsidP="00246ADC">
      <w:pPr>
        <w:pStyle w:val="Akapitzlist"/>
        <w:spacing w:before="240" w:after="120"/>
        <w:rPr>
          <w:sz w:val="20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P3=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środki pieniężne (z wyłączeniem środków  pieniężnych klientów)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średniomiesięczne koszty prowadzenia działalności maklerskiej (z wyłączeniem  amortyzacji)</m:t>
              </m:r>
            </m:den>
          </m:f>
        </m:oMath>
      </m:oMathPara>
    </w:p>
    <w:p w:rsidR="00591B98" w:rsidRPr="00246ADC" w:rsidRDefault="00591B98" w:rsidP="00246ADC">
      <w:pPr>
        <w:pStyle w:val="Akapitzlist"/>
        <w:spacing w:before="240" w:after="120"/>
        <w:rPr>
          <w:sz w:val="20"/>
          <w:szCs w:val="22"/>
        </w:rPr>
      </w:pPr>
    </w:p>
    <w:p w:rsidR="008E7EF4" w:rsidRDefault="008E7EF4" w:rsidP="00246ADC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8E7EF4" w:rsidRDefault="008E7EF4" w:rsidP="00246ADC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8E7EF4" w:rsidRDefault="008E7EF4" w:rsidP="008E7E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D42FBA" w:rsidRDefault="00D42FBA" w:rsidP="008E7EF4">
      <w:pPr>
        <w:rPr>
          <w:sz w:val="16"/>
          <w:szCs w:val="16"/>
        </w:rPr>
      </w:pPr>
    </w:p>
    <w:p w:rsidR="008E7EF4" w:rsidRPr="000920C8" w:rsidRDefault="008E7EF4" w:rsidP="008E7EF4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sz w:val="16"/>
          <w:szCs w:val="16"/>
        </w:rPr>
        <w:t>(podpis osoby upoważnionej do reprezentacji instytucji)</w:t>
      </w:r>
    </w:p>
    <w:sectPr w:rsidR="008E7EF4" w:rsidRPr="000920C8" w:rsidSect="00201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/>
      <w:pgMar w:top="284" w:right="1667" w:bottom="1134" w:left="284" w:header="61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07" w:rsidRDefault="00DE6B07">
      <w:r>
        <w:separator/>
      </w:r>
    </w:p>
  </w:endnote>
  <w:endnote w:type="continuationSeparator" w:id="0">
    <w:p w:rsidR="00DE6B07" w:rsidRDefault="00DE6B07">
      <w:r>
        <w:continuationSeparator/>
      </w:r>
    </w:p>
  </w:endnote>
  <w:endnote w:type="continuationNotice" w:id="1">
    <w:p w:rsidR="00DE6B07" w:rsidRDefault="00DE6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Default="00DE6B07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B07" w:rsidRDefault="00DE6B07" w:rsidP="0024179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Default="00DE6B07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1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6B07" w:rsidRDefault="00DE6B07" w:rsidP="00241790">
    <w:pPr>
      <w:pStyle w:val="Stopka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Pr="00C81C3B" w:rsidRDefault="00DE6B07" w:rsidP="00661F86">
    <w:pPr>
      <w:pStyle w:val="Stopka"/>
      <w:jc w:val="center"/>
      <w:rPr>
        <w:i/>
      </w:rPr>
    </w:pPr>
    <w:r w:rsidRPr="005759DA">
      <w:rPr>
        <w:i/>
      </w:rPr>
      <w:t>U</w:t>
    </w:r>
    <w:r w:rsidR="00460F7B">
      <w:rPr>
        <w:i/>
      </w:rPr>
      <w:t>chwała nr 29</w:t>
    </w:r>
    <w:r>
      <w:rPr>
        <w:i/>
      </w:rPr>
      <w:t>/2017 Rady</w:t>
    </w:r>
    <w:r w:rsidRPr="005759DA">
      <w:rPr>
        <w:i/>
      </w:rPr>
      <w:t xml:space="preserve"> Bankowego</w:t>
    </w:r>
    <w:r>
      <w:rPr>
        <w:i/>
      </w:rPr>
      <w:t xml:space="preserve"> Fu</w:t>
    </w:r>
    <w:r w:rsidR="00F16972">
      <w:rPr>
        <w:i/>
      </w:rPr>
      <w:t>nduszu Gwarancyjnego z dnia 24 marca</w:t>
    </w:r>
    <w:r>
      <w:rPr>
        <w:i/>
      </w:rPr>
      <w:t xml:space="preserve"> </w:t>
    </w:r>
    <w:r w:rsidRPr="005759DA">
      <w:rPr>
        <w:i/>
      </w:rPr>
      <w:t>2017</w:t>
    </w:r>
    <w:r>
      <w:rPr>
        <w:i/>
      </w:rPr>
      <w:t> </w:t>
    </w:r>
    <w:r w:rsidRPr="005759DA">
      <w:rPr>
        <w:i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07" w:rsidRDefault="00DE6B07">
      <w:r>
        <w:separator/>
      </w:r>
    </w:p>
  </w:footnote>
  <w:footnote w:type="continuationSeparator" w:id="0">
    <w:p w:rsidR="00DE6B07" w:rsidRDefault="00DE6B07">
      <w:r>
        <w:continuationSeparator/>
      </w:r>
    </w:p>
  </w:footnote>
  <w:footnote w:type="continuationNotice" w:id="1">
    <w:p w:rsidR="00DE6B07" w:rsidRDefault="00DE6B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Pr="00DF184D" w:rsidRDefault="00DE6B07" w:rsidP="00A03FD7">
    <w:pPr>
      <w:pStyle w:val="Nagwek"/>
      <w:jc w:val="right"/>
      <w:rPr>
        <w:i/>
        <w:sz w:val="22"/>
        <w:szCs w:val="22"/>
      </w:rPr>
    </w:pPr>
  </w:p>
  <w:p w:rsidR="00DE6B07" w:rsidRDefault="00DE6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5">
    <w:nsid w:val="00000006"/>
    <w:multiLevelType w:val="singleLevel"/>
    <w:tmpl w:val="ED16294E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9D7AD08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13">
    <w:nsid w:val="00000010"/>
    <w:multiLevelType w:val="multilevel"/>
    <w:tmpl w:val="B2D08474"/>
    <w:name w:val="WW8Num34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>
    <w:nsid w:val="00000016"/>
    <w:multiLevelType w:val="multilevel"/>
    <w:tmpl w:val="88AE1E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5">
    <w:nsid w:val="0000001D"/>
    <w:multiLevelType w:val="single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2"/>
    <w:multiLevelType w:val="multilevel"/>
    <w:tmpl w:val="26E4522E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</w:lvl>
  </w:abstractNum>
  <w:abstractNum w:abstractNumId="31">
    <w:nsid w:val="00000024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71725B8"/>
    <w:multiLevelType w:val="hybridMultilevel"/>
    <w:tmpl w:val="97448774"/>
    <w:name w:val="WW8Num3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AB60BF1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0D4113"/>
    <w:multiLevelType w:val="hybridMultilevel"/>
    <w:tmpl w:val="7DC6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921946"/>
    <w:multiLevelType w:val="hybridMultilevel"/>
    <w:tmpl w:val="9272B152"/>
    <w:name w:val="WW8Num242"/>
    <w:lvl w:ilvl="0" w:tplc="20BC42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B44B1C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0A00ED"/>
    <w:multiLevelType w:val="multilevel"/>
    <w:tmpl w:val="26E4522E"/>
    <w:name w:val="WW8Num3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5F2C0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0">
    <w:nsid w:val="15980DBD"/>
    <w:multiLevelType w:val="hybridMultilevel"/>
    <w:tmpl w:val="9692F8DA"/>
    <w:name w:val="WW8Num93"/>
    <w:lvl w:ilvl="0" w:tplc="5E36D8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7D85FFB"/>
    <w:multiLevelType w:val="hybridMultilevel"/>
    <w:tmpl w:val="A9C21DB4"/>
    <w:name w:val="WW8Num32224"/>
    <w:lvl w:ilvl="0" w:tplc="653C3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1B5B3724"/>
    <w:multiLevelType w:val="multilevel"/>
    <w:tmpl w:val="FA925952"/>
    <w:name w:val="WW8Num3422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1BF23FE3"/>
    <w:multiLevelType w:val="hybridMultilevel"/>
    <w:tmpl w:val="5300A93A"/>
    <w:lvl w:ilvl="0" w:tplc="FB36F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3A0106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E0E58"/>
    <w:multiLevelType w:val="hybridMultilevel"/>
    <w:tmpl w:val="E740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CA6816"/>
    <w:multiLevelType w:val="hybridMultilevel"/>
    <w:tmpl w:val="A92A4DDE"/>
    <w:name w:val="WW8Num282"/>
    <w:lvl w:ilvl="0" w:tplc="81C870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5DC2557"/>
    <w:multiLevelType w:val="hybridMultilevel"/>
    <w:tmpl w:val="550AF47C"/>
    <w:name w:val="WW8Num92"/>
    <w:lvl w:ilvl="0" w:tplc="B7DC08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51785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9">
    <w:nsid w:val="2A9976B5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114E95"/>
    <w:multiLevelType w:val="hybridMultilevel"/>
    <w:tmpl w:val="80E2C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F8718E"/>
    <w:multiLevelType w:val="hybridMultilevel"/>
    <w:tmpl w:val="1692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CF162E"/>
    <w:multiLevelType w:val="hybridMultilevel"/>
    <w:tmpl w:val="362EF748"/>
    <w:name w:val="WW8Num32223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AB5652"/>
    <w:multiLevelType w:val="hybridMultilevel"/>
    <w:tmpl w:val="683A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FD37AE"/>
    <w:multiLevelType w:val="hybridMultilevel"/>
    <w:tmpl w:val="F2381694"/>
    <w:name w:val="WW8Num933"/>
    <w:lvl w:ilvl="0" w:tplc="395E5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047A23"/>
    <w:multiLevelType w:val="hybridMultilevel"/>
    <w:tmpl w:val="33E2E9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68E360C"/>
    <w:multiLevelType w:val="hybridMultilevel"/>
    <w:tmpl w:val="79BA365A"/>
    <w:lvl w:ilvl="0" w:tplc="E16A5A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384624A1"/>
    <w:multiLevelType w:val="hybridMultilevel"/>
    <w:tmpl w:val="C6C04E30"/>
    <w:name w:val="WW8Num344"/>
    <w:lvl w:ilvl="0" w:tplc="EC8EAE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A7256E"/>
    <w:multiLevelType w:val="hybridMultilevel"/>
    <w:tmpl w:val="BCCEAFFC"/>
    <w:name w:val="WW8Num372"/>
    <w:lvl w:ilvl="0" w:tplc="622C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049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D478D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0">
    <w:nsid w:val="3FC34D7E"/>
    <w:multiLevelType w:val="hybridMultilevel"/>
    <w:tmpl w:val="389413F6"/>
    <w:name w:val="WW8Num32222"/>
    <w:lvl w:ilvl="0" w:tplc="FDC62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CE567B"/>
    <w:multiLevelType w:val="multilevel"/>
    <w:tmpl w:val="6406AB1A"/>
    <w:name w:val="WW8Num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AAF50B9"/>
    <w:multiLevelType w:val="hybridMultilevel"/>
    <w:tmpl w:val="1BC016DA"/>
    <w:name w:val="WW8Num283"/>
    <w:lvl w:ilvl="0" w:tplc="92C2B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693F8D"/>
    <w:multiLevelType w:val="hybridMultilevel"/>
    <w:tmpl w:val="811A37DE"/>
    <w:name w:val="WW8Num103"/>
    <w:lvl w:ilvl="0" w:tplc="FDC05E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F63A24"/>
    <w:multiLevelType w:val="hybridMultilevel"/>
    <w:tmpl w:val="46B4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B40B14"/>
    <w:multiLevelType w:val="hybridMultilevel"/>
    <w:tmpl w:val="6422DFE2"/>
    <w:lvl w:ilvl="0" w:tplc="AC502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511D0D"/>
    <w:multiLevelType w:val="multilevel"/>
    <w:tmpl w:val="2F123E7C"/>
    <w:name w:val="WW8Num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538D18B0"/>
    <w:multiLevelType w:val="hybridMultilevel"/>
    <w:tmpl w:val="0E402F6E"/>
    <w:lvl w:ilvl="0" w:tplc="8AE261B6">
      <w:start w:val="1"/>
      <w:numFmt w:val="decimal"/>
      <w:lvlText w:val="%1)"/>
      <w:lvlJc w:val="left"/>
      <w:pPr>
        <w:ind w:left="1069" w:hanging="360"/>
      </w:pPr>
      <w:rPr>
        <w:rFonts w:ascii="Times" w:eastAsia="Times New Roman" w:hAnsi="Times" w:cs="Arial"/>
      </w:rPr>
    </w:lvl>
    <w:lvl w:ilvl="1" w:tplc="89E83490">
      <w:start w:val="1"/>
      <w:numFmt w:val="decimal"/>
      <w:lvlText w:val="%2)"/>
      <w:lvlJc w:val="left"/>
      <w:pPr>
        <w:ind w:left="1789" w:hanging="360"/>
      </w:pPr>
      <w:rPr>
        <w:rFonts w:ascii="Times" w:eastAsia="Times New Roman" w:hAnsi="Times" w:cs="Arial"/>
      </w:rPr>
    </w:lvl>
    <w:lvl w:ilvl="2" w:tplc="92E042B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65C4F3A"/>
    <w:multiLevelType w:val="multilevel"/>
    <w:tmpl w:val="9D94E2C8"/>
    <w:name w:val="WW8Num342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5FC719E7"/>
    <w:multiLevelType w:val="hybridMultilevel"/>
    <w:tmpl w:val="3BA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846DF7"/>
    <w:multiLevelType w:val="multilevel"/>
    <w:tmpl w:val="96885628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6675575D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2">
    <w:nsid w:val="672A7ED9"/>
    <w:multiLevelType w:val="hybridMultilevel"/>
    <w:tmpl w:val="276CE85E"/>
    <w:name w:val="WW8Num322"/>
    <w:lvl w:ilvl="0" w:tplc="86FCD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8347E1"/>
    <w:multiLevelType w:val="hybridMultilevel"/>
    <w:tmpl w:val="8F38F720"/>
    <w:name w:val="WW8Num932"/>
    <w:lvl w:ilvl="0" w:tplc="DDD610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6952350B"/>
    <w:multiLevelType w:val="hybridMultilevel"/>
    <w:tmpl w:val="05F87568"/>
    <w:name w:val="WW8Num2822"/>
    <w:lvl w:ilvl="0" w:tplc="16D2F0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CA3C1E"/>
    <w:multiLevelType w:val="hybridMultilevel"/>
    <w:tmpl w:val="3EC4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1CC1B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383ECE"/>
    <w:multiLevelType w:val="hybridMultilevel"/>
    <w:tmpl w:val="E26A774C"/>
    <w:name w:val="WW8Num102"/>
    <w:lvl w:ilvl="0" w:tplc="03E2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F72C7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78">
    <w:nsid w:val="6D790B45"/>
    <w:multiLevelType w:val="hybridMultilevel"/>
    <w:tmpl w:val="1530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AC08D6"/>
    <w:multiLevelType w:val="hybridMultilevel"/>
    <w:tmpl w:val="44748D3A"/>
    <w:lvl w:ilvl="0" w:tplc="8C10A5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E178C1"/>
    <w:multiLevelType w:val="hybridMultilevel"/>
    <w:tmpl w:val="E29898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AA1EB7"/>
    <w:multiLevelType w:val="hybridMultilevel"/>
    <w:tmpl w:val="00227928"/>
    <w:name w:val="WW8Num373"/>
    <w:lvl w:ilvl="0" w:tplc="73E6D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3A6F6F"/>
    <w:multiLevelType w:val="hybridMultilevel"/>
    <w:tmpl w:val="93F6C66E"/>
    <w:name w:val="WW8Num3732"/>
    <w:lvl w:ilvl="0" w:tplc="99FCC0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591174"/>
    <w:multiLevelType w:val="hybridMultilevel"/>
    <w:tmpl w:val="2CB8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E73376"/>
    <w:multiLevelType w:val="hybridMultilevel"/>
    <w:tmpl w:val="F9C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E864DB"/>
    <w:multiLevelType w:val="hybridMultilevel"/>
    <w:tmpl w:val="E9807428"/>
    <w:name w:val="WW8Num2422"/>
    <w:lvl w:ilvl="0" w:tplc="416C58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547E2C"/>
    <w:multiLevelType w:val="hybridMultilevel"/>
    <w:tmpl w:val="C35AEA94"/>
    <w:name w:val="WW8Num3222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D8B04B7"/>
    <w:multiLevelType w:val="hybridMultilevel"/>
    <w:tmpl w:val="1752F28C"/>
    <w:name w:val="WW8Num34222"/>
    <w:lvl w:ilvl="0" w:tplc="14F8C8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8"/>
  </w:num>
  <w:num w:numId="5">
    <w:abstractNumId w:val="31"/>
  </w:num>
  <w:num w:numId="6">
    <w:abstractNumId w:val="55"/>
  </w:num>
  <w:num w:numId="7">
    <w:abstractNumId w:val="50"/>
  </w:num>
  <w:num w:numId="8">
    <w:abstractNumId w:val="56"/>
  </w:num>
  <w:num w:numId="9">
    <w:abstractNumId w:val="84"/>
  </w:num>
  <w:num w:numId="10">
    <w:abstractNumId w:val="75"/>
  </w:num>
  <w:num w:numId="11">
    <w:abstractNumId w:val="79"/>
  </w:num>
  <w:num w:numId="12">
    <w:abstractNumId w:val="64"/>
  </w:num>
  <w:num w:numId="13">
    <w:abstractNumId w:val="34"/>
  </w:num>
  <w:num w:numId="14">
    <w:abstractNumId w:val="53"/>
  </w:num>
  <w:num w:numId="15">
    <w:abstractNumId w:val="49"/>
  </w:num>
  <w:num w:numId="16">
    <w:abstractNumId w:val="37"/>
  </w:num>
  <w:num w:numId="17">
    <w:abstractNumId w:val="48"/>
  </w:num>
  <w:num w:numId="18">
    <w:abstractNumId w:val="59"/>
  </w:num>
  <w:num w:numId="19">
    <w:abstractNumId w:val="39"/>
  </w:num>
  <w:num w:numId="20">
    <w:abstractNumId w:val="71"/>
  </w:num>
  <w:num w:numId="21">
    <w:abstractNumId w:val="77"/>
  </w:num>
  <w:num w:numId="22">
    <w:abstractNumId w:val="45"/>
  </w:num>
  <w:num w:numId="23">
    <w:abstractNumId w:val="33"/>
  </w:num>
  <w:num w:numId="24">
    <w:abstractNumId w:val="67"/>
  </w:num>
  <w:num w:numId="25">
    <w:abstractNumId w:val="35"/>
  </w:num>
  <w:num w:numId="26">
    <w:abstractNumId w:val="44"/>
  </w:num>
  <w:num w:numId="27">
    <w:abstractNumId w:val="65"/>
  </w:num>
  <w:num w:numId="28">
    <w:abstractNumId w:val="78"/>
  </w:num>
  <w:num w:numId="29">
    <w:abstractNumId w:val="83"/>
  </w:num>
  <w:num w:numId="30">
    <w:abstractNumId w:val="69"/>
  </w:num>
  <w:num w:numId="31">
    <w:abstractNumId w:val="51"/>
  </w:num>
  <w:num w:numId="32">
    <w:abstractNumId w:val="80"/>
  </w:num>
  <w:num w:numId="33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D5D"/>
    <w:rsid w:val="0000023C"/>
    <w:rsid w:val="0000163D"/>
    <w:rsid w:val="000017EE"/>
    <w:rsid w:val="00001CD0"/>
    <w:rsid w:val="00003026"/>
    <w:rsid w:val="000051A7"/>
    <w:rsid w:val="00005DDE"/>
    <w:rsid w:val="00006E8F"/>
    <w:rsid w:val="0000748C"/>
    <w:rsid w:val="00007CE5"/>
    <w:rsid w:val="00011AF6"/>
    <w:rsid w:val="00013183"/>
    <w:rsid w:val="0001366A"/>
    <w:rsid w:val="000139A0"/>
    <w:rsid w:val="00013A5A"/>
    <w:rsid w:val="00016AF1"/>
    <w:rsid w:val="00017BEF"/>
    <w:rsid w:val="000217DB"/>
    <w:rsid w:val="000218E5"/>
    <w:rsid w:val="0002243B"/>
    <w:rsid w:val="00025310"/>
    <w:rsid w:val="00026BD9"/>
    <w:rsid w:val="0002781D"/>
    <w:rsid w:val="00030A52"/>
    <w:rsid w:val="00030C85"/>
    <w:rsid w:val="000334DF"/>
    <w:rsid w:val="0003359F"/>
    <w:rsid w:val="00033C95"/>
    <w:rsid w:val="00033E72"/>
    <w:rsid w:val="000364B1"/>
    <w:rsid w:val="00044EAC"/>
    <w:rsid w:val="0004517A"/>
    <w:rsid w:val="0004560E"/>
    <w:rsid w:val="00045827"/>
    <w:rsid w:val="00046992"/>
    <w:rsid w:val="00046EA4"/>
    <w:rsid w:val="00051F35"/>
    <w:rsid w:val="00053F47"/>
    <w:rsid w:val="0005464B"/>
    <w:rsid w:val="00054994"/>
    <w:rsid w:val="00054EF5"/>
    <w:rsid w:val="00055039"/>
    <w:rsid w:val="000557F8"/>
    <w:rsid w:val="00055BE8"/>
    <w:rsid w:val="0006229D"/>
    <w:rsid w:val="00064B09"/>
    <w:rsid w:val="00066188"/>
    <w:rsid w:val="00067CE5"/>
    <w:rsid w:val="00067E0F"/>
    <w:rsid w:val="00071080"/>
    <w:rsid w:val="00071409"/>
    <w:rsid w:val="00072161"/>
    <w:rsid w:val="00072943"/>
    <w:rsid w:val="00072ECF"/>
    <w:rsid w:val="00073CA9"/>
    <w:rsid w:val="00075EA3"/>
    <w:rsid w:val="000773A9"/>
    <w:rsid w:val="00080B9E"/>
    <w:rsid w:val="00080F6C"/>
    <w:rsid w:val="00081F82"/>
    <w:rsid w:val="00082210"/>
    <w:rsid w:val="00085F6D"/>
    <w:rsid w:val="00086B5A"/>
    <w:rsid w:val="00087CC7"/>
    <w:rsid w:val="00091192"/>
    <w:rsid w:val="000920C8"/>
    <w:rsid w:val="0009327A"/>
    <w:rsid w:val="00094C14"/>
    <w:rsid w:val="000957AD"/>
    <w:rsid w:val="000971F6"/>
    <w:rsid w:val="000A04CD"/>
    <w:rsid w:val="000A0C96"/>
    <w:rsid w:val="000A1F75"/>
    <w:rsid w:val="000A29DB"/>
    <w:rsid w:val="000A35C6"/>
    <w:rsid w:val="000A4D41"/>
    <w:rsid w:val="000B0E49"/>
    <w:rsid w:val="000B23C0"/>
    <w:rsid w:val="000B3589"/>
    <w:rsid w:val="000B5BB1"/>
    <w:rsid w:val="000B6FDD"/>
    <w:rsid w:val="000C1AF6"/>
    <w:rsid w:val="000C291F"/>
    <w:rsid w:val="000C36AF"/>
    <w:rsid w:val="000C396D"/>
    <w:rsid w:val="000D0B4D"/>
    <w:rsid w:val="000D0EE7"/>
    <w:rsid w:val="000D15C3"/>
    <w:rsid w:val="000D315C"/>
    <w:rsid w:val="000D4F79"/>
    <w:rsid w:val="000D6B10"/>
    <w:rsid w:val="000E046C"/>
    <w:rsid w:val="000E0480"/>
    <w:rsid w:val="000E1A65"/>
    <w:rsid w:val="000E3516"/>
    <w:rsid w:val="000E39D4"/>
    <w:rsid w:val="000E5822"/>
    <w:rsid w:val="000E7BC3"/>
    <w:rsid w:val="000F0393"/>
    <w:rsid w:val="000F1EC1"/>
    <w:rsid w:val="000F28A7"/>
    <w:rsid w:val="000F56B6"/>
    <w:rsid w:val="000F6B42"/>
    <w:rsid w:val="000F7AA1"/>
    <w:rsid w:val="00100024"/>
    <w:rsid w:val="00100A07"/>
    <w:rsid w:val="001018A4"/>
    <w:rsid w:val="00102154"/>
    <w:rsid w:val="0010276F"/>
    <w:rsid w:val="00103779"/>
    <w:rsid w:val="00103E53"/>
    <w:rsid w:val="00106BA1"/>
    <w:rsid w:val="00107BC0"/>
    <w:rsid w:val="00107E34"/>
    <w:rsid w:val="0011123D"/>
    <w:rsid w:val="00111F71"/>
    <w:rsid w:val="001121C1"/>
    <w:rsid w:val="00112D9D"/>
    <w:rsid w:val="00113C47"/>
    <w:rsid w:val="00113ECA"/>
    <w:rsid w:val="00114E20"/>
    <w:rsid w:val="001157C0"/>
    <w:rsid w:val="00117684"/>
    <w:rsid w:val="00117E1E"/>
    <w:rsid w:val="001221E2"/>
    <w:rsid w:val="00122A7E"/>
    <w:rsid w:val="00123359"/>
    <w:rsid w:val="001243EF"/>
    <w:rsid w:val="00125761"/>
    <w:rsid w:val="001260E0"/>
    <w:rsid w:val="00126232"/>
    <w:rsid w:val="00126B7A"/>
    <w:rsid w:val="00127D87"/>
    <w:rsid w:val="001315C2"/>
    <w:rsid w:val="00131F4D"/>
    <w:rsid w:val="00132054"/>
    <w:rsid w:val="00133706"/>
    <w:rsid w:val="00134D3B"/>
    <w:rsid w:val="00135724"/>
    <w:rsid w:val="001360EB"/>
    <w:rsid w:val="00136968"/>
    <w:rsid w:val="00136C6C"/>
    <w:rsid w:val="00140454"/>
    <w:rsid w:val="0014210C"/>
    <w:rsid w:val="001421DD"/>
    <w:rsid w:val="001429F2"/>
    <w:rsid w:val="00143659"/>
    <w:rsid w:val="00143772"/>
    <w:rsid w:val="00144010"/>
    <w:rsid w:val="001451F1"/>
    <w:rsid w:val="0014590A"/>
    <w:rsid w:val="001473D7"/>
    <w:rsid w:val="00147B6C"/>
    <w:rsid w:val="00147C4D"/>
    <w:rsid w:val="001504A7"/>
    <w:rsid w:val="00151723"/>
    <w:rsid w:val="00151DC5"/>
    <w:rsid w:val="00152193"/>
    <w:rsid w:val="00152CC7"/>
    <w:rsid w:val="00160A53"/>
    <w:rsid w:val="00163EF1"/>
    <w:rsid w:val="001645A4"/>
    <w:rsid w:val="00166975"/>
    <w:rsid w:val="0016702B"/>
    <w:rsid w:val="00167417"/>
    <w:rsid w:val="00170B07"/>
    <w:rsid w:val="00171C35"/>
    <w:rsid w:val="0017727D"/>
    <w:rsid w:val="00177A54"/>
    <w:rsid w:val="0018064E"/>
    <w:rsid w:val="00181D6B"/>
    <w:rsid w:val="00181FBE"/>
    <w:rsid w:val="00183408"/>
    <w:rsid w:val="00186756"/>
    <w:rsid w:val="00186D8E"/>
    <w:rsid w:val="0019078D"/>
    <w:rsid w:val="00190DF5"/>
    <w:rsid w:val="00191E6F"/>
    <w:rsid w:val="00194D23"/>
    <w:rsid w:val="00196105"/>
    <w:rsid w:val="00197C54"/>
    <w:rsid w:val="001A0ABB"/>
    <w:rsid w:val="001A1317"/>
    <w:rsid w:val="001A1C74"/>
    <w:rsid w:val="001A1CFD"/>
    <w:rsid w:val="001A227D"/>
    <w:rsid w:val="001A3C72"/>
    <w:rsid w:val="001A58A7"/>
    <w:rsid w:val="001A72C7"/>
    <w:rsid w:val="001B0680"/>
    <w:rsid w:val="001B0D7E"/>
    <w:rsid w:val="001B0FE3"/>
    <w:rsid w:val="001B2AEC"/>
    <w:rsid w:val="001B3825"/>
    <w:rsid w:val="001B3EB4"/>
    <w:rsid w:val="001B48F7"/>
    <w:rsid w:val="001B5A97"/>
    <w:rsid w:val="001B6188"/>
    <w:rsid w:val="001B635C"/>
    <w:rsid w:val="001B78FE"/>
    <w:rsid w:val="001B7B2C"/>
    <w:rsid w:val="001B7B80"/>
    <w:rsid w:val="001C14B3"/>
    <w:rsid w:val="001C19ED"/>
    <w:rsid w:val="001C32A1"/>
    <w:rsid w:val="001C5236"/>
    <w:rsid w:val="001D148A"/>
    <w:rsid w:val="001D4FE7"/>
    <w:rsid w:val="001D6FAA"/>
    <w:rsid w:val="001E03E9"/>
    <w:rsid w:val="001E2D9A"/>
    <w:rsid w:val="001E39A7"/>
    <w:rsid w:val="001E70F7"/>
    <w:rsid w:val="001E7380"/>
    <w:rsid w:val="001E76B7"/>
    <w:rsid w:val="001F0963"/>
    <w:rsid w:val="001F0986"/>
    <w:rsid w:val="001F1298"/>
    <w:rsid w:val="001F1736"/>
    <w:rsid w:val="001F1BEF"/>
    <w:rsid w:val="001F201E"/>
    <w:rsid w:val="001F2DDE"/>
    <w:rsid w:val="001F34D4"/>
    <w:rsid w:val="001F3E0B"/>
    <w:rsid w:val="001F4443"/>
    <w:rsid w:val="001F4447"/>
    <w:rsid w:val="001F50B6"/>
    <w:rsid w:val="001F5515"/>
    <w:rsid w:val="001F6EB8"/>
    <w:rsid w:val="001F7306"/>
    <w:rsid w:val="002006AA"/>
    <w:rsid w:val="00201009"/>
    <w:rsid w:val="0020186C"/>
    <w:rsid w:val="00206CDD"/>
    <w:rsid w:val="00207EA2"/>
    <w:rsid w:val="00210514"/>
    <w:rsid w:val="00210830"/>
    <w:rsid w:val="00212720"/>
    <w:rsid w:val="00212748"/>
    <w:rsid w:val="002147CB"/>
    <w:rsid w:val="00214808"/>
    <w:rsid w:val="00220616"/>
    <w:rsid w:val="0022094C"/>
    <w:rsid w:val="00220ED2"/>
    <w:rsid w:val="002214E1"/>
    <w:rsid w:val="002217BE"/>
    <w:rsid w:val="00221C9D"/>
    <w:rsid w:val="00222E96"/>
    <w:rsid w:val="00223B16"/>
    <w:rsid w:val="00224832"/>
    <w:rsid w:val="00226D43"/>
    <w:rsid w:val="002318F2"/>
    <w:rsid w:val="00234729"/>
    <w:rsid w:val="00235702"/>
    <w:rsid w:val="0023598A"/>
    <w:rsid w:val="00235D94"/>
    <w:rsid w:val="00241790"/>
    <w:rsid w:val="0024342C"/>
    <w:rsid w:val="00244794"/>
    <w:rsid w:val="0024505A"/>
    <w:rsid w:val="00245166"/>
    <w:rsid w:val="00246723"/>
    <w:rsid w:val="00246738"/>
    <w:rsid w:val="00246ADC"/>
    <w:rsid w:val="00250071"/>
    <w:rsid w:val="0025390F"/>
    <w:rsid w:val="0025608A"/>
    <w:rsid w:val="0026055E"/>
    <w:rsid w:val="002628D9"/>
    <w:rsid w:val="0026337D"/>
    <w:rsid w:val="00263693"/>
    <w:rsid w:val="0026600D"/>
    <w:rsid w:val="00267176"/>
    <w:rsid w:val="00267537"/>
    <w:rsid w:val="00270D78"/>
    <w:rsid w:val="00272F01"/>
    <w:rsid w:val="00275226"/>
    <w:rsid w:val="00275BD7"/>
    <w:rsid w:val="00277E49"/>
    <w:rsid w:val="00280A66"/>
    <w:rsid w:val="00280E7A"/>
    <w:rsid w:val="0028269A"/>
    <w:rsid w:val="0028270D"/>
    <w:rsid w:val="00285786"/>
    <w:rsid w:val="0028668E"/>
    <w:rsid w:val="0028723F"/>
    <w:rsid w:val="00287369"/>
    <w:rsid w:val="00287F48"/>
    <w:rsid w:val="002902A3"/>
    <w:rsid w:val="00291831"/>
    <w:rsid w:val="00291E3E"/>
    <w:rsid w:val="002928AF"/>
    <w:rsid w:val="00292EF9"/>
    <w:rsid w:val="002955A1"/>
    <w:rsid w:val="002956B6"/>
    <w:rsid w:val="00296D95"/>
    <w:rsid w:val="0029701B"/>
    <w:rsid w:val="00297A6A"/>
    <w:rsid w:val="00297E2B"/>
    <w:rsid w:val="002A14FB"/>
    <w:rsid w:val="002A28C6"/>
    <w:rsid w:val="002A2A86"/>
    <w:rsid w:val="002A2B9B"/>
    <w:rsid w:val="002A4F91"/>
    <w:rsid w:val="002A5147"/>
    <w:rsid w:val="002A5EA4"/>
    <w:rsid w:val="002A74FB"/>
    <w:rsid w:val="002A76DA"/>
    <w:rsid w:val="002B074D"/>
    <w:rsid w:val="002B1722"/>
    <w:rsid w:val="002B50F1"/>
    <w:rsid w:val="002B55CC"/>
    <w:rsid w:val="002B780F"/>
    <w:rsid w:val="002C030B"/>
    <w:rsid w:val="002C29AF"/>
    <w:rsid w:val="002C44F8"/>
    <w:rsid w:val="002C6212"/>
    <w:rsid w:val="002D19A3"/>
    <w:rsid w:val="002D427C"/>
    <w:rsid w:val="002D42DA"/>
    <w:rsid w:val="002D4C16"/>
    <w:rsid w:val="002D6A1C"/>
    <w:rsid w:val="002D77C7"/>
    <w:rsid w:val="002E1EFB"/>
    <w:rsid w:val="002E244D"/>
    <w:rsid w:val="002E54C6"/>
    <w:rsid w:val="002F0E3B"/>
    <w:rsid w:val="002F1853"/>
    <w:rsid w:val="002F2D22"/>
    <w:rsid w:val="002F6F27"/>
    <w:rsid w:val="003009A0"/>
    <w:rsid w:val="00302B94"/>
    <w:rsid w:val="00303FF0"/>
    <w:rsid w:val="003056E3"/>
    <w:rsid w:val="003058B9"/>
    <w:rsid w:val="00305C5D"/>
    <w:rsid w:val="00307299"/>
    <w:rsid w:val="00307BFA"/>
    <w:rsid w:val="00310454"/>
    <w:rsid w:val="00311A38"/>
    <w:rsid w:val="00313F2A"/>
    <w:rsid w:val="003156E1"/>
    <w:rsid w:val="003156F5"/>
    <w:rsid w:val="0031612E"/>
    <w:rsid w:val="00316376"/>
    <w:rsid w:val="003165FF"/>
    <w:rsid w:val="00316666"/>
    <w:rsid w:val="00316C0E"/>
    <w:rsid w:val="003179B6"/>
    <w:rsid w:val="0032036A"/>
    <w:rsid w:val="003209A2"/>
    <w:rsid w:val="00323881"/>
    <w:rsid w:val="00323FD8"/>
    <w:rsid w:val="00324EB6"/>
    <w:rsid w:val="003268B4"/>
    <w:rsid w:val="00327479"/>
    <w:rsid w:val="00331D50"/>
    <w:rsid w:val="003339B9"/>
    <w:rsid w:val="00335157"/>
    <w:rsid w:val="0033756F"/>
    <w:rsid w:val="00337EDC"/>
    <w:rsid w:val="00340E0D"/>
    <w:rsid w:val="00341C3D"/>
    <w:rsid w:val="003428A3"/>
    <w:rsid w:val="00343162"/>
    <w:rsid w:val="00344077"/>
    <w:rsid w:val="003458B3"/>
    <w:rsid w:val="00346778"/>
    <w:rsid w:val="00346F63"/>
    <w:rsid w:val="00350751"/>
    <w:rsid w:val="00352C47"/>
    <w:rsid w:val="00353287"/>
    <w:rsid w:val="00353E32"/>
    <w:rsid w:val="00356215"/>
    <w:rsid w:val="003567E0"/>
    <w:rsid w:val="003572BB"/>
    <w:rsid w:val="00360615"/>
    <w:rsid w:val="00360DC0"/>
    <w:rsid w:val="00361376"/>
    <w:rsid w:val="003616EA"/>
    <w:rsid w:val="00361A4D"/>
    <w:rsid w:val="00363968"/>
    <w:rsid w:val="003643C3"/>
    <w:rsid w:val="0036528C"/>
    <w:rsid w:val="00365637"/>
    <w:rsid w:val="00365861"/>
    <w:rsid w:val="003670BF"/>
    <w:rsid w:val="003675E5"/>
    <w:rsid w:val="0037319A"/>
    <w:rsid w:val="0037396C"/>
    <w:rsid w:val="00375101"/>
    <w:rsid w:val="003758EC"/>
    <w:rsid w:val="00384FC9"/>
    <w:rsid w:val="00386C6E"/>
    <w:rsid w:val="0039508B"/>
    <w:rsid w:val="00395168"/>
    <w:rsid w:val="003A1385"/>
    <w:rsid w:val="003A23E6"/>
    <w:rsid w:val="003A5288"/>
    <w:rsid w:val="003B20A5"/>
    <w:rsid w:val="003B4CB5"/>
    <w:rsid w:val="003B53B6"/>
    <w:rsid w:val="003B6402"/>
    <w:rsid w:val="003B700C"/>
    <w:rsid w:val="003B7BF3"/>
    <w:rsid w:val="003C067F"/>
    <w:rsid w:val="003C1CC1"/>
    <w:rsid w:val="003C2123"/>
    <w:rsid w:val="003C2172"/>
    <w:rsid w:val="003C4338"/>
    <w:rsid w:val="003C43F5"/>
    <w:rsid w:val="003C4984"/>
    <w:rsid w:val="003C7AD0"/>
    <w:rsid w:val="003D09B1"/>
    <w:rsid w:val="003D0F11"/>
    <w:rsid w:val="003D287F"/>
    <w:rsid w:val="003D5226"/>
    <w:rsid w:val="003D6ABE"/>
    <w:rsid w:val="003D6C85"/>
    <w:rsid w:val="003D6DE3"/>
    <w:rsid w:val="003E053B"/>
    <w:rsid w:val="003E1D58"/>
    <w:rsid w:val="003E1DCB"/>
    <w:rsid w:val="003E2F39"/>
    <w:rsid w:val="003E41E3"/>
    <w:rsid w:val="003E4A7D"/>
    <w:rsid w:val="003E4E71"/>
    <w:rsid w:val="003F034A"/>
    <w:rsid w:val="003F24BE"/>
    <w:rsid w:val="003F423B"/>
    <w:rsid w:val="003F57F9"/>
    <w:rsid w:val="003F65CF"/>
    <w:rsid w:val="004000C1"/>
    <w:rsid w:val="004016AA"/>
    <w:rsid w:val="00401CC2"/>
    <w:rsid w:val="00402573"/>
    <w:rsid w:val="0040472A"/>
    <w:rsid w:val="00406F2D"/>
    <w:rsid w:val="004105AA"/>
    <w:rsid w:val="00411B0C"/>
    <w:rsid w:val="00413509"/>
    <w:rsid w:val="004152EB"/>
    <w:rsid w:val="00420CBA"/>
    <w:rsid w:val="004218A3"/>
    <w:rsid w:val="00422495"/>
    <w:rsid w:val="00425BFA"/>
    <w:rsid w:val="0042665A"/>
    <w:rsid w:val="00432585"/>
    <w:rsid w:val="00432CAC"/>
    <w:rsid w:val="004337E8"/>
    <w:rsid w:val="00434EC9"/>
    <w:rsid w:val="004445DA"/>
    <w:rsid w:val="00445FE6"/>
    <w:rsid w:val="004463AA"/>
    <w:rsid w:val="00447400"/>
    <w:rsid w:val="004476CF"/>
    <w:rsid w:val="004523A9"/>
    <w:rsid w:val="004561F2"/>
    <w:rsid w:val="004601AF"/>
    <w:rsid w:val="00460F7B"/>
    <w:rsid w:val="00461EDB"/>
    <w:rsid w:val="004625A8"/>
    <w:rsid w:val="00462D75"/>
    <w:rsid w:val="00464F4A"/>
    <w:rsid w:val="00465DB8"/>
    <w:rsid w:val="004670AD"/>
    <w:rsid w:val="0047066E"/>
    <w:rsid w:val="00471864"/>
    <w:rsid w:val="00473807"/>
    <w:rsid w:val="004749B9"/>
    <w:rsid w:val="00474E4B"/>
    <w:rsid w:val="0047509C"/>
    <w:rsid w:val="00481C38"/>
    <w:rsid w:val="00482C1F"/>
    <w:rsid w:val="00483F91"/>
    <w:rsid w:val="00484584"/>
    <w:rsid w:val="0048525B"/>
    <w:rsid w:val="00485BFD"/>
    <w:rsid w:val="00486ED4"/>
    <w:rsid w:val="00494D06"/>
    <w:rsid w:val="004966DE"/>
    <w:rsid w:val="00497088"/>
    <w:rsid w:val="004A4B0F"/>
    <w:rsid w:val="004B0B55"/>
    <w:rsid w:val="004B1264"/>
    <w:rsid w:val="004B5479"/>
    <w:rsid w:val="004B7200"/>
    <w:rsid w:val="004C0C01"/>
    <w:rsid w:val="004C1C0C"/>
    <w:rsid w:val="004C1C77"/>
    <w:rsid w:val="004C5C47"/>
    <w:rsid w:val="004C64E3"/>
    <w:rsid w:val="004C67B4"/>
    <w:rsid w:val="004C6CB0"/>
    <w:rsid w:val="004C7985"/>
    <w:rsid w:val="004D0265"/>
    <w:rsid w:val="004D526C"/>
    <w:rsid w:val="004D61C6"/>
    <w:rsid w:val="004D6621"/>
    <w:rsid w:val="004D6BCF"/>
    <w:rsid w:val="004E0E8D"/>
    <w:rsid w:val="004E3098"/>
    <w:rsid w:val="004E30A9"/>
    <w:rsid w:val="004E3863"/>
    <w:rsid w:val="004E5F0C"/>
    <w:rsid w:val="004E6588"/>
    <w:rsid w:val="004F146F"/>
    <w:rsid w:val="004F1860"/>
    <w:rsid w:val="004F2450"/>
    <w:rsid w:val="004F329C"/>
    <w:rsid w:val="004F4117"/>
    <w:rsid w:val="004F4606"/>
    <w:rsid w:val="004F47FC"/>
    <w:rsid w:val="004F52CD"/>
    <w:rsid w:val="004F5599"/>
    <w:rsid w:val="00501888"/>
    <w:rsid w:val="005033DB"/>
    <w:rsid w:val="00503E1A"/>
    <w:rsid w:val="00506ECB"/>
    <w:rsid w:val="00507BA2"/>
    <w:rsid w:val="00512000"/>
    <w:rsid w:val="0051380D"/>
    <w:rsid w:val="00513DEF"/>
    <w:rsid w:val="00514065"/>
    <w:rsid w:val="005150FD"/>
    <w:rsid w:val="005153BF"/>
    <w:rsid w:val="00515C77"/>
    <w:rsid w:val="0052129B"/>
    <w:rsid w:val="005217DB"/>
    <w:rsid w:val="005240C4"/>
    <w:rsid w:val="00524BAD"/>
    <w:rsid w:val="00525167"/>
    <w:rsid w:val="005264B3"/>
    <w:rsid w:val="00530B90"/>
    <w:rsid w:val="00530CBF"/>
    <w:rsid w:val="005333E3"/>
    <w:rsid w:val="00533927"/>
    <w:rsid w:val="00535899"/>
    <w:rsid w:val="00535A6A"/>
    <w:rsid w:val="00535A6B"/>
    <w:rsid w:val="00536AE9"/>
    <w:rsid w:val="00537A37"/>
    <w:rsid w:val="00541222"/>
    <w:rsid w:val="0054280A"/>
    <w:rsid w:val="00545C5A"/>
    <w:rsid w:val="00545E63"/>
    <w:rsid w:val="00547143"/>
    <w:rsid w:val="005478F9"/>
    <w:rsid w:val="00550511"/>
    <w:rsid w:val="00554919"/>
    <w:rsid w:val="00554DF2"/>
    <w:rsid w:val="00554F7C"/>
    <w:rsid w:val="00555842"/>
    <w:rsid w:val="0055760C"/>
    <w:rsid w:val="00557E4D"/>
    <w:rsid w:val="005609CE"/>
    <w:rsid w:val="005619DD"/>
    <w:rsid w:val="00563862"/>
    <w:rsid w:val="0056414F"/>
    <w:rsid w:val="005644E5"/>
    <w:rsid w:val="0056517D"/>
    <w:rsid w:val="00565B92"/>
    <w:rsid w:val="00567B56"/>
    <w:rsid w:val="00570186"/>
    <w:rsid w:val="00570BDF"/>
    <w:rsid w:val="0057153B"/>
    <w:rsid w:val="005717B1"/>
    <w:rsid w:val="005725FF"/>
    <w:rsid w:val="00573F6C"/>
    <w:rsid w:val="00575845"/>
    <w:rsid w:val="005759DA"/>
    <w:rsid w:val="0057605A"/>
    <w:rsid w:val="00576A66"/>
    <w:rsid w:val="0058078D"/>
    <w:rsid w:val="00582113"/>
    <w:rsid w:val="0058711D"/>
    <w:rsid w:val="005878C2"/>
    <w:rsid w:val="005914B6"/>
    <w:rsid w:val="00591A89"/>
    <w:rsid w:val="00591AF2"/>
    <w:rsid w:val="00591B98"/>
    <w:rsid w:val="005935DC"/>
    <w:rsid w:val="00595AA1"/>
    <w:rsid w:val="00596075"/>
    <w:rsid w:val="005A2ADC"/>
    <w:rsid w:val="005A3295"/>
    <w:rsid w:val="005A5193"/>
    <w:rsid w:val="005A7418"/>
    <w:rsid w:val="005B0CAA"/>
    <w:rsid w:val="005B2500"/>
    <w:rsid w:val="005B2E5A"/>
    <w:rsid w:val="005B49E7"/>
    <w:rsid w:val="005B4E63"/>
    <w:rsid w:val="005B519E"/>
    <w:rsid w:val="005B6905"/>
    <w:rsid w:val="005C3070"/>
    <w:rsid w:val="005C6108"/>
    <w:rsid w:val="005C6FA1"/>
    <w:rsid w:val="005D075E"/>
    <w:rsid w:val="005D137A"/>
    <w:rsid w:val="005D1DD3"/>
    <w:rsid w:val="005D1FB3"/>
    <w:rsid w:val="005D6593"/>
    <w:rsid w:val="005E1ED0"/>
    <w:rsid w:val="005E2D3E"/>
    <w:rsid w:val="005E52CA"/>
    <w:rsid w:val="005E65EA"/>
    <w:rsid w:val="005F0A91"/>
    <w:rsid w:val="005F0CCF"/>
    <w:rsid w:val="005F158D"/>
    <w:rsid w:val="005F1E8D"/>
    <w:rsid w:val="005F3BFC"/>
    <w:rsid w:val="005F4CA2"/>
    <w:rsid w:val="005F6537"/>
    <w:rsid w:val="005F68A0"/>
    <w:rsid w:val="005F6D60"/>
    <w:rsid w:val="005F7769"/>
    <w:rsid w:val="006070C4"/>
    <w:rsid w:val="00611044"/>
    <w:rsid w:val="006168C6"/>
    <w:rsid w:val="00616EDF"/>
    <w:rsid w:val="006175F9"/>
    <w:rsid w:val="006176C1"/>
    <w:rsid w:val="00621E5F"/>
    <w:rsid w:val="00622BD0"/>
    <w:rsid w:val="00623A82"/>
    <w:rsid w:val="006270EC"/>
    <w:rsid w:val="00627A41"/>
    <w:rsid w:val="00632E48"/>
    <w:rsid w:val="00633BB1"/>
    <w:rsid w:val="00633DCE"/>
    <w:rsid w:val="006341FA"/>
    <w:rsid w:val="00634D12"/>
    <w:rsid w:val="00634E0F"/>
    <w:rsid w:val="006355AE"/>
    <w:rsid w:val="00636F3C"/>
    <w:rsid w:val="00637EB0"/>
    <w:rsid w:val="0064168C"/>
    <w:rsid w:val="0064206F"/>
    <w:rsid w:val="0064208B"/>
    <w:rsid w:val="00642C91"/>
    <w:rsid w:val="00643646"/>
    <w:rsid w:val="00646F8F"/>
    <w:rsid w:val="00651D1A"/>
    <w:rsid w:val="00657152"/>
    <w:rsid w:val="0065727C"/>
    <w:rsid w:val="00661F86"/>
    <w:rsid w:val="0066222A"/>
    <w:rsid w:val="00663C68"/>
    <w:rsid w:val="00664482"/>
    <w:rsid w:val="006659FE"/>
    <w:rsid w:val="00667FC3"/>
    <w:rsid w:val="00671D32"/>
    <w:rsid w:val="0067663F"/>
    <w:rsid w:val="006777A2"/>
    <w:rsid w:val="00677FA8"/>
    <w:rsid w:val="00677FB7"/>
    <w:rsid w:val="00681141"/>
    <w:rsid w:val="006826C6"/>
    <w:rsid w:val="00683814"/>
    <w:rsid w:val="006860BC"/>
    <w:rsid w:val="00686638"/>
    <w:rsid w:val="00687D6A"/>
    <w:rsid w:val="006909C5"/>
    <w:rsid w:val="006941CF"/>
    <w:rsid w:val="0069433E"/>
    <w:rsid w:val="0069508A"/>
    <w:rsid w:val="006952AC"/>
    <w:rsid w:val="0069530B"/>
    <w:rsid w:val="00695666"/>
    <w:rsid w:val="006A2BFB"/>
    <w:rsid w:val="006A3290"/>
    <w:rsid w:val="006A5ECA"/>
    <w:rsid w:val="006B00BD"/>
    <w:rsid w:val="006B2019"/>
    <w:rsid w:val="006B22F7"/>
    <w:rsid w:val="006B35C6"/>
    <w:rsid w:val="006B3D84"/>
    <w:rsid w:val="006B4443"/>
    <w:rsid w:val="006B49CF"/>
    <w:rsid w:val="006B4ADE"/>
    <w:rsid w:val="006B56DF"/>
    <w:rsid w:val="006B7187"/>
    <w:rsid w:val="006B76F0"/>
    <w:rsid w:val="006C115A"/>
    <w:rsid w:val="006C132D"/>
    <w:rsid w:val="006C6598"/>
    <w:rsid w:val="006D0887"/>
    <w:rsid w:val="006D312A"/>
    <w:rsid w:val="006D318E"/>
    <w:rsid w:val="006D4E6A"/>
    <w:rsid w:val="006D5319"/>
    <w:rsid w:val="006D5920"/>
    <w:rsid w:val="006D750C"/>
    <w:rsid w:val="006E0590"/>
    <w:rsid w:val="006E19C4"/>
    <w:rsid w:val="006E1A25"/>
    <w:rsid w:val="006E33B7"/>
    <w:rsid w:val="006E646F"/>
    <w:rsid w:val="006E7584"/>
    <w:rsid w:val="006F3DE4"/>
    <w:rsid w:val="006F455E"/>
    <w:rsid w:val="006F5F09"/>
    <w:rsid w:val="006F791B"/>
    <w:rsid w:val="006F7CF4"/>
    <w:rsid w:val="006F7DAA"/>
    <w:rsid w:val="0070011D"/>
    <w:rsid w:val="00704BB1"/>
    <w:rsid w:val="00706434"/>
    <w:rsid w:val="00706CA0"/>
    <w:rsid w:val="007114C1"/>
    <w:rsid w:val="00712B71"/>
    <w:rsid w:val="00713AE5"/>
    <w:rsid w:val="00713C16"/>
    <w:rsid w:val="00713F19"/>
    <w:rsid w:val="00720279"/>
    <w:rsid w:val="007207F0"/>
    <w:rsid w:val="0072170B"/>
    <w:rsid w:val="007220AF"/>
    <w:rsid w:val="00724F69"/>
    <w:rsid w:val="00726C5E"/>
    <w:rsid w:val="00726E02"/>
    <w:rsid w:val="00727C68"/>
    <w:rsid w:val="00730DC5"/>
    <w:rsid w:val="00731A67"/>
    <w:rsid w:val="00735AFD"/>
    <w:rsid w:val="00735D4B"/>
    <w:rsid w:val="0073770D"/>
    <w:rsid w:val="007438DF"/>
    <w:rsid w:val="00747E83"/>
    <w:rsid w:val="007516C3"/>
    <w:rsid w:val="00754DBA"/>
    <w:rsid w:val="00755197"/>
    <w:rsid w:val="00756DD9"/>
    <w:rsid w:val="0076091B"/>
    <w:rsid w:val="00765569"/>
    <w:rsid w:val="00765B3B"/>
    <w:rsid w:val="007664CC"/>
    <w:rsid w:val="007667EC"/>
    <w:rsid w:val="0077164A"/>
    <w:rsid w:val="00771BA1"/>
    <w:rsid w:val="00771D96"/>
    <w:rsid w:val="00772356"/>
    <w:rsid w:val="00774408"/>
    <w:rsid w:val="00776485"/>
    <w:rsid w:val="00780043"/>
    <w:rsid w:val="007853A8"/>
    <w:rsid w:val="00785C17"/>
    <w:rsid w:val="00786F25"/>
    <w:rsid w:val="0079219C"/>
    <w:rsid w:val="00795484"/>
    <w:rsid w:val="007955E4"/>
    <w:rsid w:val="007964C2"/>
    <w:rsid w:val="00797D93"/>
    <w:rsid w:val="007A1680"/>
    <w:rsid w:val="007A24F7"/>
    <w:rsid w:val="007A269F"/>
    <w:rsid w:val="007A29AE"/>
    <w:rsid w:val="007A2A1C"/>
    <w:rsid w:val="007A4D5D"/>
    <w:rsid w:val="007A6E62"/>
    <w:rsid w:val="007B16E1"/>
    <w:rsid w:val="007B2111"/>
    <w:rsid w:val="007B63DB"/>
    <w:rsid w:val="007B72DD"/>
    <w:rsid w:val="007C02F7"/>
    <w:rsid w:val="007C08EB"/>
    <w:rsid w:val="007C4211"/>
    <w:rsid w:val="007C4831"/>
    <w:rsid w:val="007D198E"/>
    <w:rsid w:val="007D35C8"/>
    <w:rsid w:val="007D5D50"/>
    <w:rsid w:val="007D6DFB"/>
    <w:rsid w:val="007D6FE1"/>
    <w:rsid w:val="007E1738"/>
    <w:rsid w:val="007E1DCA"/>
    <w:rsid w:val="007E21A5"/>
    <w:rsid w:val="007E2302"/>
    <w:rsid w:val="007E2C5C"/>
    <w:rsid w:val="007E3F9D"/>
    <w:rsid w:val="007E408D"/>
    <w:rsid w:val="007E4098"/>
    <w:rsid w:val="007E4C43"/>
    <w:rsid w:val="007E6BBA"/>
    <w:rsid w:val="007E70DF"/>
    <w:rsid w:val="007E7604"/>
    <w:rsid w:val="007F00ED"/>
    <w:rsid w:val="007F0F60"/>
    <w:rsid w:val="007F1973"/>
    <w:rsid w:val="007F36BE"/>
    <w:rsid w:val="007F5830"/>
    <w:rsid w:val="007F7A96"/>
    <w:rsid w:val="007F7E1E"/>
    <w:rsid w:val="00800523"/>
    <w:rsid w:val="00800900"/>
    <w:rsid w:val="00804CFA"/>
    <w:rsid w:val="00806312"/>
    <w:rsid w:val="008069AD"/>
    <w:rsid w:val="008071C8"/>
    <w:rsid w:val="00810D44"/>
    <w:rsid w:val="00812396"/>
    <w:rsid w:val="00812BFC"/>
    <w:rsid w:val="00815B04"/>
    <w:rsid w:val="00815E3A"/>
    <w:rsid w:val="008170FD"/>
    <w:rsid w:val="00817DF1"/>
    <w:rsid w:val="00817E61"/>
    <w:rsid w:val="00820DFC"/>
    <w:rsid w:val="00822266"/>
    <w:rsid w:val="00826527"/>
    <w:rsid w:val="00830280"/>
    <w:rsid w:val="008314D5"/>
    <w:rsid w:val="00831F3E"/>
    <w:rsid w:val="00832293"/>
    <w:rsid w:val="008325F5"/>
    <w:rsid w:val="00833368"/>
    <w:rsid w:val="00833629"/>
    <w:rsid w:val="00834E76"/>
    <w:rsid w:val="00836369"/>
    <w:rsid w:val="00836C5C"/>
    <w:rsid w:val="00840114"/>
    <w:rsid w:val="00840D01"/>
    <w:rsid w:val="0084136A"/>
    <w:rsid w:val="008416DC"/>
    <w:rsid w:val="00845534"/>
    <w:rsid w:val="008473F8"/>
    <w:rsid w:val="008539FB"/>
    <w:rsid w:val="0085529C"/>
    <w:rsid w:val="0085557F"/>
    <w:rsid w:val="00856A96"/>
    <w:rsid w:val="008570BB"/>
    <w:rsid w:val="008572D3"/>
    <w:rsid w:val="0085761D"/>
    <w:rsid w:val="0086017A"/>
    <w:rsid w:val="0086160A"/>
    <w:rsid w:val="0086270B"/>
    <w:rsid w:val="00864633"/>
    <w:rsid w:val="00865930"/>
    <w:rsid w:val="008669D8"/>
    <w:rsid w:val="00866CE4"/>
    <w:rsid w:val="0087134A"/>
    <w:rsid w:val="0087162E"/>
    <w:rsid w:val="0087187B"/>
    <w:rsid w:val="00871DFE"/>
    <w:rsid w:val="0087294B"/>
    <w:rsid w:val="00872ACF"/>
    <w:rsid w:val="0087325B"/>
    <w:rsid w:val="00874CB4"/>
    <w:rsid w:val="00875BB7"/>
    <w:rsid w:val="0087604D"/>
    <w:rsid w:val="00877433"/>
    <w:rsid w:val="00877ADD"/>
    <w:rsid w:val="008801AE"/>
    <w:rsid w:val="008829DE"/>
    <w:rsid w:val="008833F8"/>
    <w:rsid w:val="008862A9"/>
    <w:rsid w:val="008871B4"/>
    <w:rsid w:val="00887491"/>
    <w:rsid w:val="00887660"/>
    <w:rsid w:val="00891275"/>
    <w:rsid w:val="00892808"/>
    <w:rsid w:val="008928E0"/>
    <w:rsid w:val="008937C4"/>
    <w:rsid w:val="00894480"/>
    <w:rsid w:val="00895A50"/>
    <w:rsid w:val="00896580"/>
    <w:rsid w:val="008973F3"/>
    <w:rsid w:val="00897FB3"/>
    <w:rsid w:val="008A0265"/>
    <w:rsid w:val="008A10CC"/>
    <w:rsid w:val="008A2D20"/>
    <w:rsid w:val="008A3860"/>
    <w:rsid w:val="008A43CB"/>
    <w:rsid w:val="008A5ADC"/>
    <w:rsid w:val="008A6041"/>
    <w:rsid w:val="008A64A5"/>
    <w:rsid w:val="008A7809"/>
    <w:rsid w:val="008B0C0A"/>
    <w:rsid w:val="008B15C4"/>
    <w:rsid w:val="008B2FBA"/>
    <w:rsid w:val="008B5633"/>
    <w:rsid w:val="008C06E7"/>
    <w:rsid w:val="008C07A2"/>
    <w:rsid w:val="008C0A96"/>
    <w:rsid w:val="008C3EB9"/>
    <w:rsid w:val="008C5013"/>
    <w:rsid w:val="008C5F50"/>
    <w:rsid w:val="008C7553"/>
    <w:rsid w:val="008D0BC7"/>
    <w:rsid w:val="008D0C4B"/>
    <w:rsid w:val="008D1533"/>
    <w:rsid w:val="008D47EE"/>
    <w:rsid w:val="008E1DB1"/>
    <w:rsid w:val="008E21B2"/>
    <w:rsid w:val="008E3142"/>
    <w:rsid w:val="008E31E4"/>
    <w:rsid w:val="008E3289"/>
    <w:rsid w:val="008E3387"/>
    <w:rsid w:val="008E3485"/>
    <w:rsid w:val="008E3A42"/>
    <w:rsid w:val="008E4055"/>
    <w:rsid w:val="008E5AF9"/>
    <w:rsid w:val="008E5BEE"/>
    <w:rsid w:val="008E7EF4"/>
    <w:rsid w:val="008F0740"/>
    <w:rsid w:val="008F1B9C"/>
    <w:rsid w:val="008F2000"/>
    <w:rsid w:val="008F3994"/>
    <w:rsid w:val="008F47ED"/>
    <w:rsid w:val="008F5208"/>
    <w:rsid w:val="008F6E1C"/>
    <w:rsid w:val="008F7A1B"/>
    <w:rsid w:val="00901880"/>
    <w:rsid w:val="00907427"/>
    <w:rsid w:val="00911C32"/>
    <w:rsid w:val="009237E0"/>
    <w:rsid w:val="00925506"/>
    <w:rsid w:val="00925C7F"/>
    <w:rsid w:val="00926BED"/>
    <w:rsid w:val="009303A4"/>
    <w:rsid w:val="009304C1"/>
    <w:rsid w:val="00930539"/>
    <w:rsid w:val="00933074"/>
    <w:rsid w:val="00933718"/>
    <w:rsid w:val="0093488A"/>
    <w:rsid w:val="0093517C"/>
    <w:rsid w:val="00935412"/>
    <w:rsid w:val="009371FB"/>
    <w:rsid w:val="0093794E"/>
    <w:rsid w:val="00937A4F"/>
    <w:rsid w:val="009416DD"/>
    <w:rsid w:val="00941736"/>
    <w:rsid w:val="00942D30"/>
    <w:rsid w:val="009434B4"/>
    <w:rsid w:val="00943A6F"/>
    <w:rsid w:val="00943CB9"/>
    <w:rsid w:val="00945972"/>
    <w:rsid w:val="00946277"/>
    <w:rsid w:val="009465F1"/>
    <w:rsid w:val="00946800"/>
    <w:rsid w:val="00951F58"/>
    <w:rsid w:val="00952D56"/>
    <w:rsid w:val="00953CE2"/>
    <w:rsid w:val="00954177"/>
    <w:rsid w:val="009541D7"/>
    <w:rsid w:val="0095518C"/>
    <w:rsid w:val="0095594B"/>
    <w:rsid w:val="009574AB"/>
    <w:rsid w:val="009608B5"/>
    <w:rsid w:val="00961BA4"/>
    <w:rsid w:val="00963208"/>
    <w:rsid w:val="00963445"/>
    <w:rsid w:val="00964390"/>
    <w:rsid w:val="009656E8"/>
    <w:rsid w:val="0096733D"/>
    <w:rsid w:val="00972AB3"/>
    <w:rsid w:val="00972F86"/>
    <w:rsid w:val="00973A3B"/>
    <w:rsid w:val="00975C4F"/>
    <w:rsid w:val="009773BA"/>
    <w:rsid w:val="009806BC"/>
    <w:rsid w:val="009830F2"/>
    <w:rsid w:val="0098418A"/>
    <w:rsid w:val="00985C3F"/>
    <w:rsid w:val="00985C68"/>
    <w:rsid w:val="0098739C"/>
    <w:rsid w:val="00987C9C"/>
    <w:rsid w:val="00987E43"/>
    <w:rsid w:val="00990575"/>
    <w:rsid w:val="00990BF8"/>
    <w:rsid w:val="00991811"/>
    <w:rsid w:val="00991EF3"/>
    <w:rsid w:val="00996F7E"/>
    <w:rsid w:val="009A07DD"/>
    <w:rsid w:val="009A1045"/>
    <w:rsid w:val="009A150C"/>
    <w:rsid w:val="009A5A10"/>
    <w:rsid w:val="009A6D56"/>
    <w:rsid w:val="009A79C7"/>
    <w:rsid w:val="009B1DD4"/>
    <w:rsid w:val="009B1E3F"/>
    <w:rsid w:val="009B32D1"/>
    <w:rsid w:val="009B74E7"/>
    <w:rsid w:val="009B7CED"/>
    <w:rsid w:val="009C1A1C"/>
    <w:rsid w:val="009C3946"/>
    <w:rsid w:val="009C3D3D"/>
    <w:rsid w:val="009C3D86"/>
    <w:rsid w:val="009C3EB2"/>
    <w:rsid w:val="009C4988"/>
    <w:rsid w:val="009D1C19"/>
    <w:rsid w:val="009D25B2"/>
    <w:rsid w:val="009D3188"/>
    <w:rsid w:val="009D3691"/>
    <w:rsid w:val="009D461B"/>
    <w:rsid w:val="009D5AE2"/>
    <w:rsid w:val="009D61E1"/>
    <w:rsid w:val="009D63C6"/>
    <w:rsid w:val="009D676A"/>
    <w:rsid w:val="009D6BAF"/>
    <w:rsid w:val="009E2570"/>
    <w:rsid w:val="009E27D9"/>
    <w:rsid w:val="009E36C7"/>
    <w:rsid w:val="009E4544"/>
    <w:rsid w:val="009F1A9D"/>
    <w:rsid w:val="009F1FD2"/>
    <w:rsid w:val="009F2F52"/>
    <w:rsid w:val="009F36D5"/>
    <w:rsid w:val="009F67D8"/>
    <w:rsid w:val="00A00499"/>
    <w:rsid w:val="00A024F3"/>
    <w:rsid w:val="00A0325C"/>
    <w:rsid w:val="00A038F0"/>
    <w:rsid w:val="00A03FD7"/>
    <w:rsid w:val="00A041CF"/>
    <w:rsid w:val="00A0671F"/>
    <w:rsid w:val="00A118F7"/>
    <w:rsid w:val="00A13AFF"/>
    <w:rsid w:val="00A14657"/>
    <w:rsid w:val="00A14D54"/>
    <w:rsid w:val="00A16236"/>
    <w:rsid w:val="00A1695F"/>
    <w:rsid w:val="00A16F24"/>
    <w:rsid w:val="00A17EA3"/>
    <w:rsid w:val="00A20AC7"/>
    <w:rsid w:val="00A22340"/>
    <w:rsid w:val="00A22498"/>
    <w:rsid w:val="00A2429A"/>
    <w:rsid w:val="00A265B4"/>
    <w:rsid w:val="00A30F45"/>
    <w:rsid w:val="00A311DB"/>
    <w:rsid w:val="00A31202"/>
    <w:rsid w:val="00A3168D"/>
    <w:rsid w:val="00A32F3F"/>
    <w:rsid w:val="00A348B8"/>
    <w:rsid w:val="00A3632B"/>
    <w:rsid w:val="00A41185"/>
    <w:rsid w:val="00A41515"/>
    <w:rsid w:val="00A42BDF"/>
    <w:rsid w:val="00A4421F"/>
    <w:rsid w:val="00A44FDF"/>
    <w:rsid w:val="00A46E97"/>
    <w:rsid w:val="00A472BB"/>
    <w:rsid w:val="00A47722"/>
    <w:rsid w:val="00A47EDD"/>
    <w:rsid w:val="00A50731"/>
    <w:rsid w:val="00A510D0"/>
    <w:rsid w:val="00A51657"/>
    <w:rsid w:val="00A5285E"/>
    <w:rsid w:val="00A5385A"/>
    <w:rsid w:val="00A55CF9"/>
    <w:rsid w:val="00A565E1"/>
    <w:rsid w:val="00A57AB5"/>
    <w:rsid w:val="00A57EBA"/>
    <w:rsid w:val="00A62AD7"/>
    <w:rsid w:val="00A63369"/>
    <w:rsid w:val="00A65D31"/>
    <w:rsid w:val="00A67235"/>
    <w:rsid w:val="00A6742D"/>
    <w:rsid w:val="00A702E5"/>
    <w:rsid w:val="00A70AC9"/>
    <w:rsid w:val="00A70D48"/>
    <w:rsid w:val="00A70F99"/>
    <w:rsid w:val="00A72105"/>
    <w:rsid w:val="00A72689"/>
    <w:rsid w:val="00A731B9"/>
    <w:rsid w:val="00A7492B"/>
    <w:rsid w:val="00A75E5D"/>
    <w:rsid w:val="00A77721"/>
    <w:rsid w:val="00A77FDA"/>
    <w:rsid w:val="00A807C8"/>
    <w:rsid w:val="00A8125F"/>
    <w:rsid w:val="00A81365"/>
    <w:rsid w:val="00A82376"/>
    <w:rsid w:val="00A83118"/>
    <w:rsid w:val="00A90756"/>
    <w:rsid w:val="00A91461"/>
    <w:rsid w:val="00A921B5"/>
    <w:rsid w:val="00A94D3A"/>
    <w:rsid w:val="00A95750"/>
    <w:rsid w:val="00A95F9F"/>
    <w:rsid w:val="00A96538"/>
    <w:rsid w:val="00A96699"/>
    <w:rsid w:val="00A9684F"/>
    <w:rsid w:val="00AA0917"/>
    <w:rsid w:val="00AA1032"/>
    <w:rsid w:val="00AA2FDC"/>
    <w:rsid w:val="00AA30D0"/>
    <w:rsid w:val="00AA4D80"/>
    <w:rsid w:val="00AA53A1"/>
    <w:rsid w:val="00AA5CD7"/>
    <w:rsid w:val="00AA67CD"/>
    <w:rsid w:val="00AB0B91"/>
    <w:rsid w:val="00AB3FF5"/>
    <w:rsid w:val="00AB545A"/>
    <w:rsid w:val="00AB5FF5"/>
    <w:rsid w:val="00AB63AF"/>
    <w:rsid w:val="00AC058E"/>
    <w:rsid w:val="00AC088C"/>
    <w:rsid w:val="00AC2E84"/>
    <w:rsid w:val="00AC3272"/>
    <w:rsid w:val="00AD0804"/>
    <w:rsid w:val="00AD20C3"/>
    <w:rsid w:val="00AD270E"/>
    <w:rsid w:val="00AD42DA"/>
    <w:rsid w:val="00AD6244"/>
    <w:rsid w:val="00AD6DD7"/>
    <w:rsid w:val="00AE0C51"/>
    <w:rsid w:val="00AE2B8A"/>
    <w:rsid w:val="00AE2BCC"/>
    <w:rsid w:val="00AE61E4"/>
    <w:rsid w:val="00AE7D6F"/>
    <w:rsid w:val="00AF234A"/>
    <w:rsid w:val="00AF2FC8"/>
    <w:rsid w:val="00AF40AD"/>
    <w:rsid w:val="00AF45BD"/>
    <w:rsid w:val="00AF4BF9"/>
    <w:rsid w:val="00AF7EA1"/>
    <w:rsid w:val="00B028E1"/>
    <w:rsid w:val="00B04FC4"/>
    <w:rsid w:val="00B07609"/>
    <w:rsid w:val="00B078A0"/>
    <w:rsid w:val="00B10505"/>
    <w:rsid w:val="00B11FA7"/>
    <w:rsid w:val="00B1344D"/>
    <w:rsid w:val="00B14724"/>
    <w:rsid w:val="00B14E79"/>
    <w:rsid w:val="00B16E3B"/>
    <w:rsid w:val="00B20588"/>
    <w:rsid w:val="00B208A2"/>
    <w:rsid w:val="00B230F1"/>
    <w:rsid w:val="00B251DC"/>
    <w:rsid w:val="00B25A0B"/>
    <w:rsid w:val="00B264BA"/>
    <w:rsid w:val="00B26B5C"/>
    <w:rsid w:val="00B27292"/>
    <w:rsid w:val="00B276A6"/>
    <w:rsid w:val="00B277DE"/>
    <w:rsid w:val="00B304F9"/>
    <w:rsid w:val="00B33377"/>
    <w:rsid w:val="00B33E2F"/>
    <w:rsid w:val="00B367F1"/>
    <w:rsid w:val="00B41624"/>
    <w:rsid w:val="00B41C53"/>
    <w:rsid w:val="00B42688"/>
    <w:rsid w:val="00B429AE"/>
    <w:rsid w:val="00B47F35"/>
    <w:rsid w:val="00B50684"/>
    <w:rsid w:val="00B507D5"/>
    <w:rsid w:val="00B51635"/>
    <w:rsid w:val="00B527AF"/>
    <w:rsid w:val="00B53A67"/>
    <w:rsid w:val="00B547C4"/>
    <w:rsid w:val="00B55131"/>
    <w:rsid w:val="00B57774"/>
    <w:rsid w:val="00B601E1"/>
    <w:rsid w:val="00B60584"/>
    <w:rsid w:val="00B612D2"/>
    <w:rsid w:val="00B61DAF"/>
    <w:rsid w:val="00B62B85"/>
    <w:rsid w:val="00B64A65"/>
    <w:rsid w:val="00B64EB0"/>
    <w:rsid w:val="00B65F4F"/>
    <w:rsid w:val="00B6614E"/>
    <w:rsid w:val="00B67606"/>
    <w:rsid w:val="00B67FAD"/>
    <w:rsid w:val="00B71512"/>
    <w:rsid w:val="00B7161B"/>
    <w:rsid w:val="00B72F5F"/>
    <w:rsid w:val="00B73682"/>
    <w:rsid w:val="00B74CCE"/>
    <w:rsid w:val="00B758C1"/>
    <w:rsid w:val="00B75D76"/>
    <w:rsid w:val="00B76A83"/>
    <w:rsid w:val="00B77743"/>
    <w:rsid w:val="00B80C9E"/>
    <w:rsid w:val="00B81B5F"/>
    <w:rsid w:val="00B82008"/>
    <w:rsid w:val="00B82B59"/>
    <w:rsid w:val="00B83924"/>
    <w:rsid w:val="00B85D81"/>
    <w:rsid w:val="00B869D1"/>
    <w:rsid w:val="00B9090B"/>
    <w:rsid w:val="00B914E4"/>
    <w:rsid w:val="00B92B92"/>
    <w:rsid w:val="00B9326C"/>
    <w:rsid w:val="00B93F88"/>
    <w:rsid w:val="00BA1B29"/>
    <w:rsid w:val="00BA60BA"/>
    <w:rsid w:val="00BA617F"/>
    <w:rsid w:val="00BA62D5"/>
    <w:rsid w:val="00BB2141"/>
    <w:rsid w:val="00BB2A59"/>
    <w:rsid w:val="00BB2B41"/>
    <w:rsid w:val="00BB3781"/>
    <w:rsid w:val="00BB3860"/>
    <w:rsid w:val="00BB617E"/>
    <w:rsid w:val="00BC4D37"/>
    <w:rsid w:val="00BC7BC7"/>
    <w:rsid w:val="00BD02A0"/>
    <w:rsid w:val="00BD164F"/>
    <w:rsid w:val="00BD20EC"/>
    <w:rsid w:val="00BD23DA"/>
    <w:rsid w:val="00BD5841"/>
    <w:rsid w:val="00BE1275"/>
    <w:rsid w:val="00BE1CDC"/>
    <w:rsid w:val="00BE1E59"/>
    <w:rsid w:val="00BE664A"/>
    <w:rsid w:val="00BE734C"/>
    <w:rsid w:val="00BF189C"/>
    <w:rsid w:val="00BF19CA"/>
    <w:rsid w:val="00BF25D4"/>
    <w:rsid w:val="00BF4698"/>
    <w:rsid w:val="00BF4E36"/>
    <w:rsid w:val="00BF5079"/>
    <w:rsid w:val="00BF50EE"/>
    <w:rsid w:val="00BF55BE"/>
    <w:rsid w:val="00BF65C2"/>
    <w:rsid w:val="00C00BFF"/>
    <w:rsid w:val="00C02CEA"/>
    <w:rsid w:val="00C03517"/>
    <w:rsid w:val="00C03595"/>
    <w:rsid w:val="00C05027"/>
    <w:rsid w:val="00C05B7F"/>
    <w:rsid w:val="00C064D0"/>
    <w:rsid w:val="00C10694"/>
    <w:rsid w:val="00C109C2"/>
    <w:rsid w:val="00C10CF7"/>
    <w:rsid w:val="00C115B1"/>
    <w:rsid w:val="00C12280"/>
    <w:rsid w:val="00C15B65"/>
    <w:rsid w:val="00C1691D"/>
    <w:rsid w:val="00C1691E"/>
    <w:rsid w:val="00C17D6D"/>
    <w:rsid w:val="00C2169C"/>
    <w:rsid w:val="00C216BB"/>
    <w:rsid w:val="00C26DE8"/>
    <w:rsid w:val="00C3089E"/>
    <w:rsid w:val="00C313FA"/>
    <w:rsid w:val="00C314DB"/>
    <w:rsid w:val="00C32D19"/>
    <w:rsid w:val="00C33A7D"/>
    <w:rsid w:val="00C404B6"/>
    <w:rsid w:val="00C406A4"/>
    <w:rsid w:val="00C41150"/>
    <w:rsid w:val="00C41C01"/>
    <w:rsid w:val="00C423F6"/>
    <w:rsid w:val="00C434FB"/>
    <w:rsid w:val="00C43A27"/>
    <w:rsid w:val="00C45411"/>
    <w:rsid w:val="00C4599D"/>
    <w:rsid w:val="00C530F5"/>
    <w:rsid w:val="00C53BB2"/>
    <w:rsid w:val="00C564A5"/>
    <w:rsid w:val="00C57A87"/>
    <w:rsid w:val="00C57F4C"/>
    <w:rsid w:val="00C609A0"/>
    <w:rsid w:val="00C60F20"/>
    <w:rsid w:val="00C62E0A"/>
    <w:rsid w:val="00C64235"/>
    <w:rsid w:val="00C64714"/>
    <w:rsid w:val="00C64761"/>
    <w:rsid w:val="00C66C5B"/>
    <w:rsid w:val="00C72673"/>
    <w:rsid w:val="00C73FF1"/>
    <w:rsid w:val="00C7490D"/>
    <w:rsid w:val="00C757E6"/>
    <w:rsid w:val="00C75C9E"/>
    <w:rsid w:val="00C77EE0"/>
    <w:rsid w:val="00C814CA"/>
    <w:rsid w:val="00C81C3B"/>
    <w:rsid w:val="00C834FC"/>
    <w:rsid w:val="00C84F19"/>
    <w:rsid w:val="00C93ADF"/>
    <w:rsid w:val="00C94905"/>
    <w:rsid w:val="00C95C99"/>
    <w:rsid w:val="00C965B4"/>
    <w:rsid w:val="00C967FD"/>
    <w:rsid w:val="00CA3321"/>
    <w:rsid w:val="00CA33DA"/>
    <w:rsid w:val="00CA4199"/>
    <w:rsid w:val="00CA4C15"/>
    <w:rsid w:val="00CA4F2E"/>
    <w:rsid w:val="00CA7CE8"/>
    <w:rsid w:val="00CB1C68"/>
    <w:rsid w:val="00CB1E66"/>
    <w:rsid w:val="00CB4E38"/>
    <w:rsid w:val="00CC0D99"/>
    <w:rsid w:val="00CC143E"/>
    <w:rsid w:val="00CC15BF"/>
    <w:rsid w:val="00CC17B2"/>
    <w:rsid w:val="00CC2F16"/>
    <w:rsid w:val="00CC3A1D"/>
    <w:rsid w:val="00CC5EF3"/>
    <w:rsid w:val="00CC6569"/>
    <w:rsid w:val="00CC7D06"/>
    <w:rsid w:val="00CD0582"/>
    <w:rsid w:val="00CD11E5"/>
    <w:rsid w:val="00CD22D3"/>
    <w:rsid w:val="00CD3CC3"/>
    <w:rsid w:val="00CD3DDF"/>
    <w:rsid w:val="00CD450B"/>
    <w:rsid w:val="00CD4574"/>
    <w:rsid w:val="00CD5601"/>
    <w:rsid w:val="00CD6ED3"/>
    <w:rsid w:val="00CD7952"/>
    <w:rsid w:val="00CE0C3A"/>
    <w:rsid w:val="00CE2B18"/>
    <w:rsid w:val="00CE2FDE"/>
    <w:rsid w:val="00CE4141"/>
    <w:rsid w:val="00CE4F94"/>
    <w:rsid w:val="00CE57A6"/>
    <w:rsid w:val="00CE79B7"/>
    <w:rsid w:val="00CF0FB5"/>
    <w:rsid w:val="00CF1547"/>
    <w:rsid w:val="00CF2EB4"/>
    <w:rsid w:val="00D01119"/>
    <w:rsid w:val="00D02DF4"/>
    <w:rsid w:val="00D04B88"/>
    <w:rsid w:val="00D051EE"/>
    <w:rsid w:val="00D06A31"/>
    <w:rsid w:val="00D0784B"/>
    <w:rsid w:val="00D11EB2"/>
    <w:rsid w:val="00D13A74"/>
    <w:rsid w:val="00D140E7"/>
    <w:rsid w:val="00D158F9"/>
    <w:rsid w:val="00D167D2"/>
    <w:rsid w:val="00D16AEC"/>
    <w:rsid w:val="00D173C1"/>
    <w:rsid w:val="00D21313"/>
    <w:rsid w:val="00D221E1"/>
    <w:rsid w:val="00D22E7C"/>
    <w:rsid w:val="00D230A0"/>
    <w:rsid w:val="00D24066"/>
    <w:rsid w:val="00D24262"/>
    <w:rsid w:val="00D30619"/>
    <w:rsid w:val="00D31253"/>
    <w:rsid w:val="00D31375"/>
    <w:rsid w:val="00D319BC"/>
    <w:rsid w:val="00D323B9"/>
    <w:rsid w:val="00D328DF"/>
    <w:rsid w:val="00D32A02"/>
    <w:rsid w:val="00D337E6"/>
    <w:rsid w:val="00D33D45"/>
    <w:rsid w:val="00D3540F"/>
    <w:rsid w:val="00D366B6"/>
    <w:rsid w:val="00D368CD"/>
    <w:rsid w:val="00D411DB"/>
    <w:rsid w:val="00D4219A"/>
    <w:rsid w:val="00D42D48"/>
    <w:rsid w:val="00D42FBA"/>
    <w:rsid w:val="00D44E2F"/>
    <w:rsid w:val="00D450D6"/>
    <w:rsid w:val="00D517E6"/>
    <w:rsid w:val="00D55B9A"/>
    <w:rsid w:val="00D618B5"/>
    <w:rsid w:val="00D665F2"/>
    <w:rsid w:val="00D66738"/>
    <w:rsid w:val="00D674C7"/>
    <w:rsid w:val="00D675A4"/>
    <w:rsid w:val="00D675FD"/>
    <w:rsid w:val="00D71C51"/>
    <w:rsid w:val="00D72622"/>
    <w:rsid w:val="00D75B6C"/>
    <w:rsid w:val="00D8129A"/>
    <w:rsid w:val="00D84A25"/>
    <w:rsid w:val="00D84A53"/>
    <w:rsid w:val="00D84A6A"/>
    <w:rsid w:val="00D859B6"/>
    <w:rsid w:val="00D923E0"/>
    <w:rsid w:val="00D92E0B"/>
    <w:rsid w:val="00D9563C"/>
    <w:rsid w:val="00D95F37"/>
    <w:rsid w:val="00D960B0"/>
    <w:rsid w:val="00D96567"/>
    <w:rsid w:val="00DA16FC"/>
    <w:rsid w:val="00DA2888"/>
    <w:rsid w:val="00DA2DDE"/>
    <w:rsid w:val="00DA5ECC"/>
    <w:rsid w:val="00DA6F1E"/>
    <w:rsid w:val="00DB1422"/>
    <w:rsid w:val="00DB356F"/>
    <w:rsid w:val="00DB39E4"/>
    <w:rsid w:val="00DB4AFE"/>
    <w:rsid w:val="00DB6232"/>
    <w:rsid w:val="00DB648D"/>
    <w:rsid w:val="00DC0B50"/>
    <w:rsid w:val="00DC1CE1"/>
    <w:rsid w:val="00DC2606"/>
    <w:rsid w:val="00DC61F4"/>
    <w:rsid w:val="00DC6CB4"/>
    <w:rsid w:val="00DD341B"/>
    <w:rsid w:val="00DD39A0"/>
    <w:rsid w:val="00DD40A9"/>
    <w:rsid w:val="00DD49E2"/>
    <w:rsid w:val="00DD4FE7"/>
    <w:rsid w:val="00DD5BD2"/>
    <w:rsid w:val="00DD628C"/>
    <w:rsid w:val="00DD673C"/>
    <w:rsid w:val="00DE1642"/>
    <w:rsid w:val="00DE24D9"/>
    <w:rsid w:val="00DE307E"/>
    <w:rsid w:val="00DE469B"/>
    <w:rsid w:val="00DE498F"/>
    <w:rsid w:val="00DE5D8C"/>
    <w:rsid w:val="00DE5E17"/>
    <w:rsid w:val="00DE6B07"/>
    <w:rsid w:val="00DE6B8F"/>
    <w:rsid w:val="00DF1497"/>
    <w:rsid w:val="00DF184D"/>
    <w:rsid w:val="00DF1DB3"/>
    <w:rsid w:val="00DF1E18"/>
    <w:rsid w:val="00DF288E"/>
    <w:rsid w:val="00DF518E"/>
    <w:rsid w:val="00DF552C"/>
    <w:rsid w:val="00DF65A3"/>
    <w:rsid w:val="00DF71A6"/>
    <w:rsid w:val="00DF7DDB"/>
    <w:rsid w:val="00E00F40"/>
    <w:rsid w:val="00E018D7"/>
    <w:rsid w:val="00E034E6"/>
    <w:rsid w:val="00E035FB"/>
    <w:rsid w:val="00E037E4"/>
    <w:rsid w:val="00E03F14"/>
    <w:rsid w:val="00E0659F"/>
    <w:rsid w:val="00E070FC"/>
    <w:rsid w:val="00E10494"/>
    <w:rsid w:val="00E12697"/>
    <w:rsid w:val="00E1398D"/>
    <w:rsid w:val="00E14250"/>
    <w:rsid w:val="00E148D5"/>
    <w:rsid w:val="00E1547E"/>
    <w:rsid w:val="00E15581"/>
    <w:rsid w:val="00E1674F"/>
    <w:rsid w:val="00E16945"/>
    <w:rsid w:val="00E17C38"/>
    <w:rsid w:val="00E20E05"/>
    <w:rsid w:val="00E2149E"/>
    <w:rsid w:val="00E226DA"/>
    <w:rsid w:val="00E242DD"/>
    <w:rsid w:val="00E2586A"/>
    <w:rsid w:val="00E308C3"/>
    <w:rsid w:val="00E32274"/>
    <w:rsid w:val="00E32DE5"/>
    <w:rsid w:val="00E34EF4"/>
    <w:rsid w:val="00E35D89"/>
    <w:rsid w:val="00E36780"/>
    <w:rsid w:val="00E41311"/>
    <w:rsid w:val="00E4462F"/>
    <w:rsid w:val="00E45C6F"/>
    <w:rsid w:val="00E4731D"/>
    <w:rsid w:val="00E47A6A"/>
    <w:rsid w:val="00E50AD7"/>
    <w:rsid w:val="00E50C23"/>
    <w:rsid w:val="00E529C5"/>
    <w:rsid w:val="00E558BD"/>
    <w:rsid w:val="00E57D20"/>
    <w:rsid w:val="00E62EA2"/>
    <w:rsid w:val="00E63565"/>
    <w:rsid w:val="00E63809"/>
    <w:rsid w:val="00E662FB"/>
    <w:rsid w:val="00E665BE"/>
    <w:rsid w:val="00E667F9"/>
    <w:rsid w:val="00E66B33"/>
    <w:rsid w:val="00E70CEB"/>
    <w:rsid w:val="00E719DC"/>
    <w:rsid w:val="00E71DB8"/>
    <w:rsid w:val="00E72384"/>
    <w:rsid w:val="00E72E22"/>
    <w:rsid w:val="00E7449A"/>
    <w:rsid w:val="00E747DA"/>
    <w:rsid w:val="00E76581"/>
    <w:rsid w:val="00E772F2"/>
    <w:rsid w:val="00E80CD5"/>
    <w:rsid w:val="00E81364"/>
    <w:rsid w:val="00E81482"/>
    <w:rsid w:val="00E81E01"/>
    <w:rsid w:val="00E81F0F"/>
    <w:rsid w:val="00E82602"/>
    <w:rsid w:val="00E837B2"/>
    <w:rsid w:val="00E83B4D"/>
    <w:rsid w:val="00E85E7A"/>
    <w:rsid w:val="00E90A25"/>
    <w:rsid w:val="00E91075"/>
    <w:rsid w:val="00E9339E"/>
    <w:rsid w:val="00E94A47"/>
    <w:rsid w:val="00E95A77"/>
    <w:rsid w:val="00EA0F5B"/>
    <w:rsid w:val="00EA2415"/>
    <w:rsid w:val="00EA26F1"/>
    <w:rsid w:val="00EA289F"/>
    <w:rsid w:val="00EA5BAE"/>
    <w:rsid w:val="00EA6641"/>
    <w:rsid w:val="00EA7754"/>
    <w:rsid w:val="00EB13A2"/>
    <w:rsid w:val="00EB2660"/>
    <w:rsid w:val="00EB362B"/>
    <w:rsid w:val="00EB3C91"/>
    <w:rsid w:val="00EB4057"/>
    <w:rsid w:val="00EC3537"/>
    <w:rsid w:val="00EC35C6"/>
    <w:rsid w:val="00EC434D"/>
    <w:rsid w:val="00EC4D0E"/>
    <w:rsid w:val="00EC4F78"/>
    <w:rsid w:val="00EC74AE"/>
    <w:rsid w:val="00ED27EA"/>
    <w:rsid w:val="00ED3A50"/>
    <w:rsid w:val="00ED5F2E"/>
    <w:rsid w:val="00EE2257"/>
    <w:rsid w:val="00EE5F06"/>
    <w:rsid w:val="00EE65EC"/>
    <w:rsid w:val="00EE704F"/>
    <w:rsid w:val="00EE7289"/>
    <w:rsid w:val="00EE77F2"/>
    <w:rsid w:val="00EF0D67"/>
    <w:rsid w:val="00EF70A6"/>
    <w:rsid w:val="00EF7AA5"/>
    <w:rsid w:val="00F036CC"/>
    <w:rsid w:val="00F04936"/>
    <w:rsid w:val="00F0587C"/>
    <w:rsid w:val="00F05BF3"/>
    <w:rsid w:val="00F07469"/>
    <w:rsid w:val="00F102EA"/>
    <w:rsid w:val="00F1287F"/>
    <w:rsid w:val="00F12CFE"/>
    <w:rsid w:val="00F13904"/>
    <w:rsid w:val="00F14583"/>
    <w:rsid w:val="00F146A8"/>
    <w:rsid w:val="00F14AFB"/>
    <w:rsid w:val="00F15523"/>
    <w:rsid w:val="00F15690"/>
    <w:rsid w:val="00F16018"/>
    <w:rsid w:val="00F16972"/>
    <w:rsid w:val="00F226A2"/>
    <w:rsid w:val="00F2384C"/>
    <w:rsid w:val="00F25765"/>
    <w:rsid w:val="00F2641B"/>
    <w:rsid w:val="00F27623"/>
    <w:rsid w:val="00F327DF"/>
    <w:rsid w:val="00F34955"/>
    <w:rsid w:val="00F35181"/>
    <w:rsid w:val="00F37C8E"/>
    <w:rsid w:val="00F40103"/>
    <w:rsid w:val="00F4084E"/>
    <w:rsid w:val="00F44FD0"/>
    <w:rsid w:val="00F5028A"/>
    <w:rsid w:val="00F515BA"/>
    <w:rsid w:val="00F51DE6"/>
    <w:rsid w:val="00F52312"/>
    <w:rsid w:val="00F525BA"/>
    <w:rsid w:val="00F525E5"/>
    <w:rsid w:val="00F52A57"/>
    <w:rsid w:val="00F52DAE"/>
    <w:rsid w:val="00F5304B"/>
    <w:rsid w:val="00F53497"/>
    <w:rsid w:val="00F60EE2"/>
    <w:rsid w:val="00F62F15"/>
    <w:rsid w:val="00F67361"/>
    <w:rsid w:val="00F70305"/>
    <w:rsid w:val="00F71850"/>
    <w:rsid w:val="00F719DB"/>
    <w:rsid w:val="00F73DB8"/>
    <w:rsid w:val="00F74539"/>
    <w:rsid w:val="00F74820"/>
    <w:rsid w:val="00F760CA"/>
    <w:rsid w:val="00F7694A"/>
    <w:rsid w:val="00F76B8D"/>
    <w:rsid w:val="00F83C66"/>
    <w:rsid w:val="00F86F05"/>
    <w:rsid w:val="00F87254"/>
    <w:rsid w:val="00F92235"/>
    <w:rsid w:val="00F95465"/>
    <w:rsid w:val="00F958B9"/>
    <w:rsid w:val="00F958F4"/>
    <w:rsid w:val="00F96BE6"/>
    <w:rsid w:val="00F96FEE"/>
    <w:rsid w:val="00F97CE7"/>
    <w:rsid w:val="00FA10F5"/>
    <w:rsid w:val="00FA5030"/>
    <w:rsid w:val="00FB1588"/>
    <w:rsid w:val="00FB203A"/>
    <w:rsid w:val="00FB3C03"/>
    <w:rsid w:val="00FB40CA"/>
    <w:rsid w:val="00FB5210"/>
    <w:rsid w:val="00FB5ECB"/>
    <w:rsid w:val="00FB6DFC"/>
    <w:rsid w:val="00FB783C"/>
    <w:rsid w:val="00FB7E10"/>
    <w:rsid w:val="00FC4727"/>
    <w:rsid w:val="00FC593E"/>
    <w:rsid w:val="00FD148B"/>
    <w:rsid w:val="00FD3789"/>
    <w:rsid w:val="00FD3C82"/>
    <w:rsid w:val="00FD4052"/>
    <w:rsid w:val="00FD441D"/>
    <w:rsid w:val="00FD5C06"/>
    <w:rsid w:val="00FD63A1"/>
    <w:rsid w:val="00FE2DFA"/>
    <w:rsid w:val="00FE6CF8"/>
    <w:rsid w:val="00FF26A2"/>
    <w:rsid w:val="00FF3344"/>
    <w:rsid w:val="00FF3F68"/>
    <w:rsid w:val="00FF659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9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5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0DF1-1448-41D0-8EE8-BF77C8C9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BFG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TejchmanK</dc:creator>
  <cp:lastModifiedBy>DAW, Anna Pszkit</cp:lastModifiedBy>
  <cp:revision>3</cp:revision>
  <cp:lastPrinted>2017-03-02T09:36:00Z</cp:lastPrinted>
  <dcterms:created xsi:type="dcterms:W3CDTF">2017-03-27T13:42:00Z</dcterms:created>
  <dcterms:modified xsi:type="dcterms:W3CDTF">2017-03-27T13:42:00Z</dcterms:modified>
</cp:coreProperties>
</file>